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4D16" w14:textId="0DBF6902" w:rsidR="00ED0234" w:rsidRPr="0059574D" w:rsidRDefault="00ED0234" w:rsidP="004766FF">
      <w:pPr>
        <w:overflowPunct w:val="0"/>
        <w:spacing w:line="360" w:lineRule="auto"/>
        <w:contextualSpacing/>
        <w:jc w:val="center"/>
        <w:rPr>
          <w:rFonts w:ascii="標楷體" w:eastAsia="標楷體" w:hAnsi="標楷體"/>
          <w:b/>
          <w:bCs/>
          <w:color w:val="000000" w:themeColor="text1"/>
          <w:sz w:val="36"/>
          <w:szCs w:val="36"/>
        </w:rPr>
      </w:pPr>
      <w:bookmarkStart w:id="0" w:name="OLE_LINK22"/>
      <w:bookmarkStart w:id="1" w:name="OLE_LINK23"/>
      <w:bookmarkStart w:id="2" w:name="OLE_LINK24"/>
      <w:r w:rsidRPr="0059574D">
        <w:rPr>
          <w:rFonts w:ascii="標楷體" w:eastAsia="標楷體" w:hAnsi="標楷體" w:hint="eastAsia"/>
          <w:b/>
          <w:bCs/>
          <w:color w:val="000000" w:themeColor="text1"/>
          <w:sz w:val="36"/>
          <w:szCs w:val="36"/>
        </w:rPr>
        <w:t>桃園市</w:t>
      </w:r>
      <w:r w:rsidR="00953CB9" w:rsidRPr="0059574D">
        <w:rPr>
          <w:rFonts w:ascii="標楷體" w:eastAsia="標楷體" w:hAnsi="標楷體" w:hint="eastAsia"/>
          <w:b/>
          <w:bCs/>
          <w:color w:val="000000" w:themeColor="text1"/>
          <w:sz w:val="36"/>
          <w:szCs w:val="36"/>
        </w:rPr>
        <w:t>11</w:t>
      </w:r>
      <w:r w:rsidR="00C81601" w:rsidRPr="0059574D">
        <w:rPr>
          <w:rFonts w:ascii="標楷體" w:eastAsia="標楷體" w:hAnsi="標楷體" w:hint="eastAsia"/>
          <w:b/>
          <w:bCs/>
          <w:color w:val="000000" w:themeColor="text1"/>
          <w:sz w:val="36"/>
          <w:szCs w:val="36"/>
        </w:rPr>
        <w:t>3</w:t>
      </w:r>
      <w:r w:rsidR="00953CB9" w:rsidRPr="0059574D">
        <w:rPr>
          <w:rFonts w:ascii="標楷體" w:eastAsia="標楷體" w:hAnsi="標楷體" w:hint="eastAsia"/>
          <w:b/>
          <w:bCs/>
          <w:color w:val="000000" w:themeColor="text1"/>
          <w:sz w:val="36"/>
          <w:szCs w:val="36"/>
        </w:rPr>
        <w:t>年度</w:t>
      </w:r>
      <w:r w:rsidRPr="0059574D">
        <w:rPr>
          <w:rFonts w:ascii="標楷體" w:eastAsia="標楷體" w:hAnsi="標楷體" w:hint="eastAsia"/>
          <w:b/>
          <w:bCs/>
          <w:color w:val="000000" w:themeColor="text1"/>
          <w:sz w:val="36"/>
          <w:szCs w:val="36"/>
        </w:rPr>
        <w:t>教學卓越獎評選實施計畫</w:t>
      </w:r>
    </w:p>
    <w:p w14:paraId="2A23EA4F" w14:textId="22A33713"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依據：教育部教學卓越獎評選及獎勵要點、教育部教學卓越獎</w:t>
      </w:r>
      <w:r w:rsidR="004D2D67" w:rsidRPr="0059574D">
        <w:rPr>
          <w:rFonts w:ascii="標楷體" w:eastAsia="標楷體" w:hAnsi="標楷體"/>
          <w:bCs/>
          <w:color w:val="000000" w:themeColor="text1"/>
        </w:rPr>
        <w:t>評選</w:t>
      </w:r>
      <w:r w:rsidRPr="0059574D">
        <w:rPr>
          <w:rFonts w:ascii="標楷體" w:eastAsia="標楷體" w:hAnsi="標楷體"/>
          <w:bCs/>
          <w:color w:val="000000" w:themeColor="text1"/>
        </w:rPr>
        <w:t>審查實施計畫。</w:t>
      </w:r>
    </w:p>
    <w:p w14:paraId="3EE09DB5" w14:textId="77777777"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目的：</w:t>
      </w:r>
    </w:p>
    <w:p w14:paraId="4A0F0DC2" w14:textId="77777777" w:rsidR="00ED0234" w:rsidRPr="0059574D"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59574D">
        <w:rPr>
          <w:rFonts w:ascii="標楷體" w:eastAsia="標楷體" w:hAnsi="標楷體"/>
          <w:color w:val="000000" w:themeColor="text1"/>
        </w:rPr>
        <w:t>彰顯教學創新十二年國教課程之核心價值，提升教師對教育改革及課程發展之認知，進而落實課程改革理想，表彰下列各學校教學團隊，以提高教學品質。</w:t>
      </w:r>
    </w:p>
    <w:p w14:paraId="3E8F9F9F" w14:textId="2ED9695D" w:rsidR="00ED0234" w:rsidRPr="0059574D"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59574D">
        <w:rPr>
          <w:rFonts w:ascii="標楷體" w:eastAsia="標楷體" w:hAnsi="標楷體"/>
          <w:color w:val="000000" w:themeColor="text1"/>
        </w:rPr>
        <w:t>致力教材教法與教具之研究、改進或創新及發明，經採行確具成效，並強化學生的學習</w:t>
      </w:r>
      <w:r w:rsidR="00E018DC" w:rsidRPr="0059574D">
        <w:rPr>
          <w:rFonts w:ascii="標楷體" w:eastAsia="標楷體" w:hAnsi="標楷體" w:hint="eastAsia"/>
          <w:color w:val="000000" w:themeColor="text1"/>
        </w:rPr>
        <w:t>能力</w:t>
      </w:r>
      <w:r w:rsidR="00AC0F86" w:rsidRPr="0059574D">
        <w:rPr>
          <w:rFonts w:ascii="標楷體" w:eastAsia="標楷體" w:hAnsi="標楷體" w:hint="eastAsia"/>
          <w:color w:val="000000" w:themeColor="text1"/>
        </w:rPr>
        <w:t>、</w:t>
      </w:r>
      <w:r w:rsidRPr="0059574D">
        <w:rPr>
          <w:rFonts w:ascii="標楷體" w:eastAsia="標楷體" w:hAnsi="標楷體"/>
          <w:color w:val="000000" w:themeColor="text1"/>
        </w:rPr>
        <w:t>顧及個別差異</w:t>
      </w:r>
      <w:r w:rsidR="00AC0F86" w:rsidRPr="0059574D">
        <w:rPr>
          <w:rFonts w:ascii="標楷體" w:eastAsia="標楷體" w:hAnsi="標楷體" w:hint="eastAsia"/>
          <w:color w:val="000000" w:themeColor="text1"/>
        </w:rPr>
        <w:t>，</w:t>
      </w:r>
      <w:r w:rsidRPr="0059574D">
        <w:rPr>
          <w:rFonts w:ascii="標楷體" w:eastAsia="標楷體" w:hAnsi="標楷體"/>
          <w:color w:val="000000" w:themeColor="text1"/>
        </w:rPr>
        <w:t>增進學生知識、技能與情意</w:t>
      </w:r>
      <w:r w:rsidR="00E018DC" w:rsidRPr="0059574D">
        <w:rPr>
          <w:rFonts w:eastAsia="標楷體" w:hAnsi="標楷體" w:hint="eastAsia"/>
          <w:color w:val="000000" w:themeColor="text1"/>
        </w:rPr>
        <w:t>等層面</w:t>
      </w:r>
      <w:r w:rsidR="00AC0F86" w:rsidRPr="0059574D">
        <w:rPr>
          <w:rFonts w:ascii="標楷體" w:eastAsia="標楷體" w:hAnsi="標楷體" w:hint="eastAsia"/>
          <w:color w:val="000000" w:themeColor="text1"/>
        </w:rPr>
        <w:t>之</w:t>
      </w:r>
      <w:r w:rsidRPr="0059574D">
        <w:rPr>
          <w:rFonts w:ascii="標楷體" w:eastAsia="標楷體" w:hAnsi="標楷體"/>
          <w:color w:val="000000" w:themeColor="text1"/>
        </w:rPr>
        <w:t>發展與成長，及教學表現具有創新價值者。</w:t>
      </w:r>
    </w:p>
    <w:p w14:paraId="26EB6FEE" w14:textId="77777777" w:rsidR="00ED0234" w:rsidRPr="0059574D"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59574D">
        <w:rPr>
          <w:rFonts w:ascii="標楷體" w:eastAsia="標楷體" w:hAnsi="標楷體"/>
          <w:color w:val="000000" w:themeColor="text1"/>
        </w:rPr>
        <w:t>活化班級經營及落實輔導學生適性發展，成績卓著者。</w:t>
      </w:r>
    </w:p>
    <w:p w14:paraId="3131B6C8" w14:textId="77777777" w:rsidR="00D757D0" w:rsidRPr="0059574D"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59574D">
        <w:rPr>
          <w:rFonts w:ascii="標楷體" w:eastAsia="標楷體" w:hAnsi="標楷體"/>
          <w:color w:val="000000" w:themeColor="text1"/>
        </w:rPr>
        <w:t>依教育政策擬訂教學方案及計畫，經實施足資採行推廣者。</w:t>
      </w:r>
    </w:p>
    <w:p w14:paraId="5B3DEEC5" w14:textId="77777777"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參加對象與資格</w:t>
      </w:r>
    </w:p>
    <w:p w14:paraId="71FDECC8" w14:textId="77777777" w:rsidR="00D757D0" w:rsidRPr="0059574D" w:rsidRDefault="00D757D0" w:rsidP="0090744B">
      <w:pPr>
        <w:pStyle w:val="a3"/>
        <w:numPr>
          <w:ilvl w:val="0"/>
          <w:numId w:val="24"/>
        </w:numPr>
        <w:overflowPunct w:val="0"/>
        <w:spacing w:line="360" w:lineRule="auto"/>
        <w:ind w:leftChars="0" w:hanging="622"/>
        <w:contextualSpacing/>
        <w:jc w:val="both"/>
        <w:rPr>
          <w:rFonts w:ascii="標楷體" w:eastAsia="標楷體" w:hAnsi="標楷體"/>
          <w:bCs/>
          <w:color w:val="000000" w:themeColor="text1"/>
        </w:rPr>
      </w:pPr>
      <w:r w:rsidRPr="0059574D">
        <w:rPr>
          <w:rFonts w:ascii="標楷體" w:eastAsia="標楷體" w:hAnsi="標楷體"/>
          <w:b/>
          <w:bCs/>
          <w:color w:val="000000" w:themeColor="text1"/>
          <w:u w:val="single"/>
        </w:rPr>
        <w:t>依據「教育部教學卓越獎評選及獎勵要點」之規定</w:t>
      </w:r>
      <w:r w:rsidRPr="0059574D">
        <w:rPr>
          <w:rFonts w:ascii="標楷體" w:eastAsia="標楷體" w:hAnsi="標楷體"/>
          <w:bCs/>
          <w:color w:val="000000" w:themeColor="text1"/>
        </w:rPr>
        <w:t>，經教育部國民及學前教育署、直轄市政府教育局及桃園市政府初選合格推薦者，應符合下列各點：</w:t>
      </w:r>
    </w:p>
    <w:p w14:paraId="3571A01B" w14:textId="77777777"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color w:val="000000" w:themeColor="text1"/>
        </w:rPr>
        <w:t>必須為公立及已立案之私立高級中等以下學校教師及幼兒園教保服務人員組成之教學團隊，大專以上教師不得參加，若經查證屬實，一律取消該團隊參賽及獲獎之權利。</w:t>
      </w:r>
    </w:p>
    <w:p w14:paraId="6317F191" w14:textId="77777777"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color w:val="000000" w:themeColor="text1"/>
        </w:rPr>
        <w:t>前項教學團隊，指</w:t>
      </w:r>
      <w:r w:rsidRPr="0059574D">
        <w:rPr>
          <w:rFonts w:ascii="標楷體" w:eastAsia="標楷體" w:hAnsi="標楷體"/>
          <w:b/>
          <w:color w:val="000000" w:themeColor="text1"/>
          <w:u w:val="single"/>
        </w:rPr>
        <w:t>同校</w:t>
      </w:r>
      <w:r w:rsidRPr="0059574D">
        <w:rPr>
          <w:rFonts w:ascii="標楷體" w:eastAsia="標楷體" w:hAnsi="標楷體"/>
          <w:color w:val="000000" w:themeColor="text1"/>
        </w:rPr>
        <w:t>編制內</w:t>
      </w:r>
      <w:r w:rsidRPr="0059574D">
        <w:rPr>
          <w:rFonts w:ascii="標楷體" w:eastAsia="標楷體" w:hAnsi="標楷體"/>
          <w:b/>
          <w:color w:val="000000" w:themeColor="text1"/>
          <w:u w:val="single"/>
        </w:rPr>
        <w:t>現職專任</w:t>
      </w:r>
      <w:r w:rsidRPr="0059574D">
        <w:rPr>
          <w:rFonts w:ascii="標楷體" w:eastAsia="標楷體" w:hAnsi="標楷體"/>
          <w:color w:val="000000" w:themeColor="text1"/>
        </w:rPr>
        <w:t>合格教師，或</w:t>
      </w:r>
      <w:r w:rsidRPr="0059574D">
        <w:rPr>
          <w:rFonts w:ascii="標楷體" w:eastAsia="標楷體" w:hAnsi="標楷體"/>
          <w:b/>
          <w:color w:val="000000" w:themeColor="text1"/>
          <w:u w:val="single"/>
        </w:rPr>
        <w:t>同一幼兒園現職專任</w:t>
      </w:r>
      <w:r w:rsidRPr="0059574D">
        <w:rPr>
          <w:rFonts w:ascii="標楷體" w:eastAsia="標楷體" w:hAnsi="標楷體"/>
          <w:color w:val="000000" w:themeColor="text1"/>
        </w:rPr>
        <w:t>教保服務人員，或同一學校、幼兒園現職代理教師，共3人以上所組成之團體。</w:t>
      </w:r>
    </w:p>
    <w:p w14:paraId="289B25A3" w14:textId="1CAC69D5"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90744B" w:rsidRPr="0059574D">
        <w:rPr>
          <w:rFonts w:ascii="標楷體" w:eastAsia="標楷體" w:hAnsi="標楷體" w:hint="eastAsia"/>
          <w:color w:val="000000" w:themeColor="text1"/>
          <w:bdr w:val="none" w:sz="0" w:space="0" w:color="auto" w:frame="1"/>
        </w:rPr>
        <w:t>，並至少於111學年度下學期及112學年度上學期皆有任教者。</w:t>
      </w:r>
    </w:p>
    <w:p w14:paraId="62FFAF83" w14:textId="77777777"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bdr w:val="none" w:sz="0" w:space="0" w:color="auto" w:frame="1"/>
        </w:rPr>
        <w:t>教學團隊組成之所有教師三年內均未曾獲得本獎項之金質獎。</w:t>
      </w:r>
    </w:p>
    <w:p w14:paraId="05FD1181" w14:textId="77777777"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bdr w:val="none" w:sz="0" w:space="0" w:color="auto" w:frame="1"/>
        </w:rPr>
        <w:t>教學團隊組成之所有教師均未獲得前一年度本獎項之銀質獎。</w:t>
      </w:r>
    </w:p>
    <w:p w14:paraId="58953E54" w14:textId="141525A3" w:rsidR="00FC3CC8" w:rsidRPr="0059574D"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bdr w:val="none" w:sz="0" w:space="0" w:color="auto" w:frame="1"/>
        </w:rPr>
        <w:t>曾獲教育部閱讀磐石獎績優方案之獎項者，不得依本要點規定舉薦及受獎。</w:t>
      </w:r>
    </w:p>
    <w:p w14:paraId="63F688A2" w14:textId="76A62FF3" w:rsidR="0090744B" w:rsidRPr="0059574D" w:rsidRDefault="0090744B" w:rsidP="0090744B">
      <w:pPr>
        <w:pStyle w:val="a3"/>
        <w:widowControl w:val="0"/>
        <w:numPr>
          <w:ilvl w:val="0"/>
          <w:numId w:val="24"/>
        </w:numPr>
        <w:suppressAutoHyphens/>
        <w:autoSpaceDN w:val="0"/>
        <w:spacing w:line="360" w:lineRule="auto"/>
        <w:ind w:leftChars="0" w:hanging="62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教學團隊成員具有下列情形之ㄧ者，不得為被推薦對象：</w:t>
      </w:r>
    </w:p>
    <w:p w14:paraId="03E49369"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教師法所定應予解聘、不續聘、終局停聘或資遣之情形。</w:t>
      </w:r>
    </w:p>
    <w:p w14:paraId="72F7CD7A"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教育人員任用條例所定應予解聘或免職之情形。</w:t>
      </w:r>
    </w:p>
    <w:p w14:paraId="2792B337"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教保服務人員條例所定應予免職、解聘或解僱之情形。</w:t>
      </w:r>
    </w:p>
    <w:p w14:paraId="41F1FC0E"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偏遠地區學校專案聘任教師甄選聘任辦法或高級中等以下學校兼任代課及代理教師聘任辦法所定應予解聘或終止聘約之情形。</w:t>
      </w:r>
    </w:p>
    <w:p w14:paraId="7B5F6BF7" w14:textId="77777777" w:rsidR="0090744B" w:rsidRPr="0059574D"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000000" w:themeColor="text1"/>
        </w:rPr>
      </w:pPr>
      <w:r w:rsidRPr="0059574D">
        <w:rPr>
          <w:rFonts w:ascii="標楷體" w:eastAsia="標楷體" w:hAnsi="標楷體"/>
          <w:color w:val="000000" w:themeColor="text1"/>
        </w:rPr>
        <w:t>教師法第30條所定各款情形之一；教師以外之人員，於不適任教育人員、教保服務人員、專案聘任教師或代理教師處理程序中。</w:t>
      </w:r>
    </w:p>
    <w:p w14:paraId="0A519E22" w14:textId="77777777" w:rsidR="0090744B" w:rsidRPr="0059574D" w:rsidRDefault="0090744B" w:rsidP="0090744B">
      <w:pPr>
        <w:overflowPunct w:val="0"/>
        <w:spacing w:line="360" w:lineRule="auto"/>
        <w:ind w:left="851" w:rightChars="100" w:right="240"/>
        <w:jc w:val="both"/>
        <w:outlineLvl w:val="1"/>
        <w:rPr>
          <w:rFonts w:ascii="標楷體" w:eastAsia="標楷體" w:hAnsi="標楷體"/>
          <w:color w:val="000000" w:themeColor="text1"/>
        </w:rPr>
      </w:pPr>
    </w:p>
    <w:p w14:paraId="70850CC1" w14:textId="77777777" w:rsidR="00D757D0" w:rsidRPr="0059574D" w:rsidRDefault="00D757D0" w:rsidP="0090744B">
      <w:pPr>
        <w:numPr>
          <w:ilvl w:val="0"/>
          <w:numId w:val="24"/>
        </w:numPr>
        <w:overflowPunct w:val="0"/>
        <w:spacing w:line="360" w:lineRule="auto"/>
        <w:ind w:rightChars="100" w:right="240"/>
        <w:jc w:val="both"/>
        <w:outlineLvl w:val="1"/>
        <w:rPr>
          <w:rFonts w:ascii="標楷體" w:eastAsia="標楷體" w:hAnsi="標楷體"/>
          <w:color w:val="000000" w:themeColor="text1"/>
        </w:rPr>
      </w:pPr>
      <w:r w:rsidRPr="0059574D">
        <w:rPr>
          <w:rFonts w:ascii="標楷體" w:eastAsia="標楷體" w:hAnsi="標楷體"/>
          <w:color w:val="000000" w:themeColor="text1"/>
        </w:rPr>
        <w:lastRenderedPageBreak/>
        <w:t>分組方式：</w:t>
      </w:r>
    </w:p>
    <w:p w14:paraId="3B474C10" w14:textId="77777777" w:rsidR="00D03E2A" w:rsidRPr="0059574D"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59574D">
        <w:rPr>
          <w:rFonts w:ascii="標楷體" w:eastAsia="標楷體" w:hAnsi="標楷體"/>
          <w:bCs/>
          <w:color w:val="000000" w:themeColor="text1"/>
        </w:rPr>
        <w:t>高</w:t>
      </w:r>
      <w:r w:rsidRPr="0059574D">
        <w:rPr>
          <w:rFonts w:ascii="標楷體" w:eastAsia="標楷體" w:hAnsi="標楷體" w:hint="eastAsia"/>
          <w:bCs/>
          <w:color w:val="000000" w:themeColor="text1"/>
        </w:rPr>
        <w:t>級</w:t>
      </w:r>
      <w:r w:rsidRPr="0059574D">
        <w:rPr>
          <w:rFonts w:ascii="標楷體" w:eastAsia="標楷體" w:hAnsi="標楷體"/>
          <w:bCs/>
          <w:color w:val="000000" w:themeColor="text1"/>
        </w:rPr>
        <w:t>中</w:t>
      </w:r>
      <w:r w:rsidRPr="0059574D">
        <w:rPr>
          <w:rFonts w:ascii="標楷體" w:eastAsia="標楷體" w:hAnsi="標楷體" w:hint="eastAsia"/>
          <w:bCs/>
          <w:color w:val="000000" w:themeColor="text1"/>
        </w:rPr>
        <w:t>等學校</w:t>
      </w:r>
      <w:r w:rsidRPr="0059574D">
        <w:rPr>
          <w:rFonts w:ascii="標楷體" w:eastAsia="標楷體" w:hAnsi="標楷體"/>
          <w:bCs/>
          <w:color w:val="000000" w:themeColor="text1"/>
        </w:rPr>
        <w:t>組。</w:t>
      </w:r>
    </w:p>
    <w:p w14:paraId="393DD6B5" w14:textId="77777777" w:rsidR="00D03E2A" w:rsidRPr="0059574D"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59574D">
        <w:rPr>
          <w:rFonts w:ascii="標楷體" w:eastAsia="標楷體" w:hAnsi="標楷體"/>
          <w:bCs/>
          <w:color w:val="000000" w:themeColor="text1"/>
        </w:rPr>
        <w:t>國</w:t>
      </w:r>
      <w:r w:rsidRPr="0059574D">
        <w:rPr>
          <w:rFonts w:ascii="標楷體" w:eastAsia="標楷體" w:hAnsi="標楷體" w:hint="eastAsia"/>
          <w:bCs/>
          <w:color w:val="000000" w:themeColor="text1"/>
        </w:rPr>
        <w:t>民</w:t>
      </w:r>
      <w:r w:rsidRPr="0059574D">
        <w:rPr>
          <w:rFonts w:ascii="標楷體" w:eastAsia="標楷體" w:hAnsi="標楷體"/>
          <w:bCs/>
          <w:color w:val="000000" w:themeColor="text1"/>
        </w:rPr>
        <w:t>中</w:t>
      </w:r>
      <w:r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組。（含私立高中之國中部）</w:t>
      </w:r>
    </w:p>
    <w:p w14:paraId="1462AFE1" w14:textId="77777777" w:rsidR="00D03E2A" w:rsidRPr="0059574D"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59574D">
        <w:rPr>
          <w:rFonts w:ascii="標楷體" w:eastAsia="標楷體" w:hAnsi="標楷體"/>
          <w:bCs/>
          <w:color w:val="000000" w:themeColor="text1"/>
        </w:rPr>
        <w:t>國</w:t>
      </w:r>
      <w:r w:rsidRPr="0059574D">
        <w:rPr>
          <w:rFonts w:ascii="標楷體" w:eastAsia="標楷體" w:hAnsi="標楷體" w:hint="eastAsia"/>
          <w:bCs/>
          <w:color w:val="000000" w:themeColor="text1"/>
        </w:rPr>
        <w:t>民</w:t>
      </w:r>
      <w:r w:rsidRPr="0059574D">
        <w:rPr>
          <w:rFonts w:ascii="標楷體" w:eastAsia="標楷體" w:hAnsi="標楷體"/>
          <w:bCs/>
          <w:color w:val="000000" w:themeColor="text1"/>
        </w:rPr>
        <w:t>小</w:t>
      </w:r>
      <w:r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組。</w:t>
      </w:r>
    </w:p>
    <w:p w14:paraId="29020136" w14:textId="77777777" w:rsidR="00D757D0" w:rsidRPr="0059574D"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59574D">
        <w:rPr>
          <w:rFonts w:ascii="標楷體" w:eastAsia="標楷體" w:hAnsi="標楷體"/>
          <w:bCs/>
          <w:color w:val="000000" w:themeColor="text1"/>
        </w:rPr>
        <w:t>幼兒園組。</w:t>
      </w:r>
    </w:p>
    <w:p w14:paraId="4CF5507B" w14:textId="77777777"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辦理單位</w:t>
      </w:r>
    </w:p>
    <w:p w14:paraId="7A1D4CAE" w14:textId="1B0DBB9C" w:rsidR="00D03E2A" w:rsidRPr="0059574D"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rPr>
        <w:t>一、</w:t>
      </w:r>
      <w:r w:rsidR="00D757D0" w:rsidRPr="0059574D">
        <w:rPr>
          <w:rFonts w:ascii="標楷體" w:eastAsia="標楷體" w:hAnsi="標楷體"/>
          <w:color w:val="000000" w:themeColor="text1"/>
        </w:rPr>
        <w:t>指導單位：教育部</w:t>
      </w:r>
    </w:p>
    <w:p w14:paraId="5113B2C9" w14:textId="65D9C0BD" w:rsidR="00D03E2A" w:rsidRPr="0059574D"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sidRPr="0059574D">
        <w:rPr>
          <w:rFonts w:ascii="標楷體" w:eastAsia="標楷體" w:hAnsi="標楷體" w:hint="eastAsia"/>
          <w:bCs/>
          <w:color w:val="000000" w:themeColor="text1"/>
        </w:rPr>
        <w:t>二、</w:t>
      </w:r>
      <w:r w:rsidR="00D757D0" w:rsidRPr="0059574D">
        <w:rPr>
          <w:rFonts w:ascii="標楷體" w:eastAsia="標楷體" w:hAnsi="標楷體"/>
          <w:bCs/>
          <w:color w:val="000000" w:themeColor="text1"/>
        </w:rPr>
        <w:t>主辦單位：桃園市政府教育局</w:t>
      </w:r>
    </w:p>
    <w:p w14:paraId="7BBEA15B" w14:textId="0A7C1A3B" w:rsidR="00D03E2A" w:rsidRPr="0059574D"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sidRPr="0059574D">
        <w:rPr>
          <w:rFonts w:ascii="標楷體" w:eastAsia="標楷體" w:hAnsi="標楷體" w:hint="eastAsia"/>
          <w:bCs/>
          <w:color w:val="000000" w:themeColor="text1"/>
        </w:rPr>
        <w:t>三、</w:t>
      </w:r>
      <w:r w:rsidR="00D757D0" w:rsidRPr="0059574D">
        <w:rPr>
          <w:rFonts w:ascii="標楷體" w:eastAsia="標楷體" w:hAnsi="標楷體"/>
          <w:bCs/>
          <w:color w:val="000000" w:themeColor="text1"/>
        </w:rPr>
        <w:t>承辦學校：慈文國小</w:t>
      </w:r>
    </w:p>
    <w:p w14:paraId="5B41262E" w14:textId="7B90B085" w:rsidR="00D757D0" w:rsidRPr="0059574D" w:rsidRDefault="00946579" w:rsidP="00946579">
      <w:pPr>
        <w:overflowPunct w:val="0"/>
        <w:spacing w:line="360" w:lineRule="auto"/>
        <w:ind w:leftChars="178" w:left="566" w:rightChars="100" w:right="240" w:hangingChars="58" w:hanging="139"/>
        <w:jc w:val="both"/>
        <w:outlineLvl w:val="1"/>
        <w:rPr>
          <w:rFonts w:ascii="標楷體" w:eastAsia="標楷體" w:hAnsi="標楷體"/>
          <w:color w:val="000000" w:themeColor="text1"/>
        </w:rPr>
      </w:pPr>
      <w:r w:rsidRPr="0059574D">
        <w:rPr>
          <w:rFonts w:ascii="標楷體" w:eastAsia="標楷體" w:hAnsi="標楷體" w:hint="eastAsia"/>
          <w:bCs/>
          <w:color w:val="000000" w:themeColor="text1"/>
        </w:rPr>
        <w:t>四、</w:t>
      </w:r>
      <w:r w:rsidR="00D757D0" w:rsidRPr="0059574D">
        <w:rPr>
          <w:rFonts w:ascii="標楷體" w:eastAsia="標楷體" w:hAnsi="標楷體"/>
          <w:bCs/>
          <w:color w:val="000000" w:themeColor="text1"/>
        </w:rPr>
        <w:t>協辦單位：市立高中職與私立高中職、國中（含私立高中之國中部）、國小及公立與非營利幼兒園。</w:t>
      </w:r>
    </w:p>
    <w:p w14:paraId="6D6291F1" w14:textId="77777777" w:rsidR="00D757D0" w:rsidRPr="0059574D" w:rsidRDefault="00D757D0" w:rsidP="00FC7033">
      <w:pPr>
        <w:numPr>
          <w:ilvl w:val="0"/>
          <w:numId w:val="7"/>
        </w:numPr>
        <w:overflowPunct w:val="0"/>
        <w:spacing w:line="360" w:lineRule="auto"/>
        <w:ind w:left="567" w:hanging="567"/>
        <w:contextualSpacing/>
        <w:jc w:val="both"/>
        <w:rPr>
          <w:rFonts w:ascii="標楷體" w:eastAsia="標楷體" w:hAnsi="標楷體"/>
          <w:bCs/>
          <w:iCs/>
          <w:color w:val="000000" w:themeColor="text1"/>
        </w:rPr>
      </w:pPr>
      <w:r w:rsidRPr="0059574D">
        <w:rPr>
          <w:rFonts w:ascii="標楷體" w:eastAsia="標楷體" w:hAnsi="標楷體"/>
          <w:bCs/>
          <w:color w:val="000000" w:themeColor="text1"/>
        </w:rPr>
        <w:t>辦理方式：</w:t>
      </w:r>
    </w:p>
    <w:p w14:paraId="7985C594" w14:textId="5B615274" w:rsidR="00D757D0" w:rsidRPr="0059574D" w:rsidRDefault="00946579" w:rsidP="00946579">
      <w:pPr>
        <w:overflowPunct w:val="0"/>
        <w:spacing w:line="360" w:lineRule="auto"/>
        <w:ind w:rightChars="100" w:right="240"/>
        <w:jc w:val="both"/>
        <w:outlineLvl w:val="1"/>
        <w:rPr>
          <w:rFonts w:ascii="標楷體" w:eastAsia="標楷體" w:hAnsi="標楷體"/>
          <w:color w:val="000000" w:themeColor="text1"/>
        </w:rPr>
      </w:pPr>
      <w:r w:rsidRPr="0059574D">
        <w:rPr>
          <w:rFonts w:ascii="標楷體" w:eastAsia="標楷體" w:hAnsi="標楷體" w:hint="eastAsia"/>
          <w:color w:val="000000" w:themeColor="text1"/>
        </w:rPr>
        <w:t xml:space="preserve"> 一、</w:t>
      </w:r>
      <w:r w:rsidR="00D757D0" w:rsidRPr="0059574D">
        <w:rPr>
          <w:rFonts w:ascii="標楷體" w:eastAsia="標楷體" w:hAnsi="標楷體"/>
          <w:color w:val="000000" w:themeColor="text1"/>
        </w:rPr>
        <w:t>辦理時程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5245"/>
        <w:gridCol w:w="1416"/>
      </w:tblGrid>
      <w:tr w:rsidR="0059574D" w:rsidRPr="0059574D" w14:paraId="7C4A5C13" w14:textId="77777777" w:rsidTr="00473402">
        <w:trPr>
          <w:trHeight w:val="41"/>
          <w:jc w:val="center"/>
        </w:trPr>
        <w:tc>
          <w:tcPr>
            <w:tcW w:w="2270" w:type="dxa"/>
            <w:vAlign w:val="center"/>
          </w:tcPr>
          <w:p w14:paraId="1BF9C8DC"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日</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期</w:t>
            </w:r>
          </w:p>
        </w:tc>
        <w:tc>
          <w:tcPr>
            <w:tcW w:w="1559" w:type="dxa"/>
            <w:vAlign w:val="center"/>
          </w:tcPr>
          <w:p w14:paraId="589B70C5"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時</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間</w:t>
            </w:r>
          </w:p>
        </w:tc>
        <w:tc>
          <w:tcPr>
            <w:tcW w:w="5245" w:type="dxa"/>
            <w:vAlign w:val="center"/>
          </w:tcPr>
          <w:p w14:paraId="5E420F07"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內</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容</w:t>
            </w:r>
          </w:p>
        </w:tc>
        <w:tc>
          <w:tcPr>
            <w:tcW w:w="1416" w:type="dxa"/>
          </w:tcPr>
          <w:p w14:paraId="27477B1A" w14:textId="77777777" w:rsidR="00D757D0" w:rsidRPr="0059574D" w:rsidRDefault="00D757D0" w:rsidP="00D757D0">
            <w:pPr>
              <w:overflowPunct w:val="0"/>
              <w:spacing w:line="360" w:lineRule="auto"/>
              <w:contextualSpacing/>
              <w:jc w:val="distribute"/>
              <w:rPr>
                <w:rFonts w:ascii="標楷體" w:eastAsia="標楷體" w:hAnsi="標楷體"/>
                <w:bCs/>
                <w:color w:val="000000" w:themeColor="text1"/>
              </w:rPr>
            </w:pPr>
            <w:r w:rsidRPr="0059574D">
              <w:rPr>
                <w:rFonts w:ascii="標楷體" w:eastAsia="標楷體" w:hAnsi="標楷體"/>
                <w:bCs/>
                <w:color w:val="000000" w:themeColor="text1"/>
              </w:rPr>
              <w:t>地點/主辦</w:t>
            </w:r>
          </w:p>
        </w:tc>
      </w:tr>
      <w:tr w:rsidR="0059574D" w:rsidRPr="0059574D" w14:paraId="601A7886" w14:textId="77777777" w:rsidTr="00473402">
        <w:trPr>
          <w:trHeight w:val="49"/>
          <w:jc w:val="center"/>
        </w:trPr>
        <w:tc>
          <w:tcPr>
            <w:tcW w:w="2270" w:type="dxa"/>
            <w:vAlign w:val="center"/>
          </w:tcPr>
          <w:p w14:paraId="4BBB379E" w14:textId="6E4FB3B2" w:rsidR="00D757D0" w:rsidRPr="0059574D"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1</w:t>
            </w:r>
            <w:r w:rsidR="00D45359" w:rsidRPr="0059574D">
              <w:rPr>
                <w:rFonts w:ascii="標楷體" w:eastAsia="標楷體" w:hAnsi="標楷體"/>
                <w:bCs/>
                <w:color w:val="000000" w:themeColor="text1"/>
                <w:sz w:val="20"/>
                <w:szCs w:val="20"/>
              </w:rPr>
              <w:t>1</w:t>
            </w:r>
            <w:r w:rsidR="00B01548" w:rsidRPr="0059574D">
              <w:rPr>
                <w:rFonts w:ascii="標楷體" w:eastAsia="標楷體" w:hAnsi="標楷體" w:hint="eastAsia"/>
                <w:bCs/>
                <w:color w:val="000000" w:themeColor="text1"/>
                <w:sz w:val="20"/>
                <w:szCs w:val="20"/>
              </w:rPr>
              <w:t>3</w:t>
            </w:r>
            <w:r w:rsidR="00D45359" w:rsidRPr="0059574D">
              <w:rPr>
                <w:rFonts w:ascii="標楷體" w:eastAsia="標楷體" w:hAnsi="標楷體"/>
                <w:bCs/>
                <w:color w:val="000000" w:themeColor="text1"/>
                <w:sz w:val="20"/>
                <w:szCs w:val="20"/>
              </w:rPr>
              <w:t>.</w:t>
            </w:r>
            <w:r w:rsidR="00DD1037" w:rsidRPr="0059574D">
              <w:rPr>
                <w:rFonts w:ascii="標楷體" w:eastAsia="標楷體" w:hAnsi="標楷體" w:hint="eastAsia"/>
                <w:bCs/>
                <w:color w:val="000000" w:themeColor="text1"/>
                <w:sz w:val="20"/>
                <w:szCs w:val="20"/>
              </w:rPr>
              <w:t>1</w:t>
            </w:r>
            <w:r w:rsidR="004A56FC" w:rsidRPr="0059574D">
              <w:rPr>
                <w:rFonts w:ascii="標楷體" w:eastAsia="標楷體" w:hAnsi="標楷體" w:hint="eastAsia"/>
                <w:bCs/>
                <w:color w:val="000000" w:themeColor="text1"/>
                <w:sz w:val="20"/>
                <w:szCs w:val="20"/>
              </w:rPr>
              <w:t>.</w:t>
            </w:r>
            <w:r w:rsidR="00DD1037" w:rsidRPr="0059574D">
              <w:rPr>
                <w:rFonts w:ascii="標楷體" w:eastAsia="標楷體" w:hAnsi="標楷體" w:hint="eastAsia"/>
                <w:bCs/>
                <w:color w:val="000000" w:themeColor="text1"/>
                <w:sz w:val="20"/>
                <w:szCs w:val="20"/>
              </w:rPr>
              <w:t>3</w:t>
            </w:r>
            <w:r w:rsidR="008E2F2D" w:rsidRPr="0059574D">
              <w:rPr>
                <w:rFonts w:ascii="標楷體" w:eastAsia="標楷體" w:hAnsi="標楷體"/>
                <w:bCs/>
                <w:color w:val="000000" w:themeColor="text1"/>
                <w:sz w:val="20"/>
                <w:szCs w:val="20"/>
              </w:rPr>
              <w:t>（</w:t>
            </w:r>
            <w:r w:rsidR="00DD1037" w:rsidRPr="0059574D">
              <w:rPr>
                <w:rFonts w:ascii="標楷體" w:eastAsia="標楷體" w:hAnsi="標楷體" w:hint="eastAsia"/>
                <w:bCs/>
                <w:color w:val="000000" w:themeColor="text1"/>
                <w:sz w:val="20"/>
                <w:szCs w:val="20"/>
              </w:rPr>
              <w:t>三</w:t>
            </w:r>
            <w:r w:rsidR="00D757D0" w:rsidRPr="0059574D">
              <w:rPr>
                <w:rFonts w:ascii="標楷體" w:eastAsia="標楷體" w:hAnsi="標楷體"/>
                <w:bCs/>
                <w:color w:val="000000" w:themeColor="text1"/>
                <w:sz w:val="20"/>
                <w:szCs w:val="20"/>
              </w:rPr>
              <w:t>）</w:t>
            </w:r>
          </w:p>
        </w:tc>
        <w:tc>
          <w:tcPr>
            <w:tcW w:w="1559" w:type="dxa"/>
            <w:vAlign w:val="center"/>
          </w:tcPr>
          <w:p w14:paraId="685185D5" w14:textId="60C86A99" w:rsidR="00D757D0" w:rsidRPr="0059574D" w:rsidRDefault="00D757D0"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13：</w:t>
            </w:r>
            <w:r w:rsidR="00C931CF" w:rsidRPr="0059574D">
              <w:rPr>
                <w:rFonts w:ascii="標楷體" w:eastAsia="標楷體" w:hAnsi="標楷體" w:hint="eastAsia"/>
                <w:bCs/>
                <w:color w:val="000000" w:themeColor="text1"/>
                <w:sz w:val="20"/>
                <w:szCs w:val="20"/>
              </w:rPr>
              <w:t>00</w:t>
            </w:r>
            <w:r w:rsidRPr="0059574D">
              <w:rPr>
                <w:rFonts w:ascii="標楷體" w:eastAsia="標楷體" w:hAnsi="標楷體"/>
                <w:bCs/>
                <w:color w:val="000000" w:themeColor="text1"/>
                <w:sz w:val="20"/>
                <w:szCs w:val="20"/>
              </w:rPr>
              <w:t>~17：</w:t>
            </w:r>
            <w:r w:rsidRPr="0059574D">
              <w:rPr>
                <w:rFonts w:ascii="標楷體" w:eastAsia="標楷體" w:hAnsi="標楷體" w:hint="eastAsia"/>
                <w:bCs/>
                <w:color w:val="000000" w:themeColor="text1"/>
                <w:sz w:val="20"/>
                <w:szCs w:val="20"/>
              </w:rPr>
              <w:t>4</w:t>
            </w:r>
            <w:r w:rsidRPr="0059574D">
              <w:rPr>
                <w:rFonts w:ascii="標楷體" w:eastAsia="標楷體" w:hAnsi="標楷體"/>
                <w:bCs/>
                <w:color w:val="000000" w:themeColor="text1"/>
                <w:sz w:val="20"/>
                <w:szCs w:val="20"/>
              </w:rPr>
              <w:t>0</w:t>
            </w:r>
          </w:p>
        </w:tc>
        <w:tc>
          <w:tcPr>
            <w:tcW w:w="5245" w:type="dxa"/>
            <w:vAlign w:val="center"/>
          </w:tcPr>
          <w:p w14:paraId="1A8829A1" w14:textId="77777777" w:rsidR="00D757D0" w:rsidRPr="0059574D" w:rsidRDefault="004866BC" w:rsidP="004A56FC">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教學卓越獎團隊座談及說明會</w:t>
            </w:r>
            <w:r w:rsidR="00D757D0" w:rsidRPr="0059574D">
              <w:rPr>
                <w:rFonts w:ascii="標楷體" w:eastAsia="標楷體" w:hAnsi="標楷體"/>
                <w:bCs/>
                <w:color w:val="000000" w:themeColor="text1"/>
                <w:sz w:val="22"/>
              </w:rPr>
              <w:t>/</w:t>
            </w:r>
            <w:r w:rsidR="006D2E2F" w:rsidRPr="0059574D">
              <w:rPr>
                <w:rFonts w:ascii="標楷體" w:eastAsia="標楷體" w:hAnsi="標楷體" w:hint="eastAsia"/>
                <w:bCs/>
                <w:color w:val="000000" w:themeColor="text1"/>
                <w:sz w:val="22"/>
              </w:rPr>
              <w:t xml:space="preserve"> </w:t>
            </w:r>
            <w:r w:rsidR="004A56FC" w:rsidRPr="0059574D">
              <w:rPr>
                <w:rFonts w:ascii="標楷體" w:eastAsia="標楷體" w:hAnsi="標楷體" w:hint="eastAsia"/>
                <w:bCs/>
                <w:color w:val="000000" w:themeColor="text1"/>
                <w:sz w:val="22"/>
              </w:rPr>
              <w:t xml:space="preserve"> </w:t>
            </w:r>
            <w:r w:rsidR="006D2E2F" w:rsidRPr="0059574D">
              <w:rPr>
                <w:rFonts w:ascii="標楷體" w:eastAsia="標楷體" w:hAnsi="標楷體" w:hint="eastAsia"/>
                <w:bCs/>
                <w:color w:val="000000" w:themeColor="text1"/>
                <w:sz w:val="22"/>
              </w:rPr>
              <w:t>林志成</w:t>
            </w:r>
            <w:r w:rsidR="004A56FC" w:rsidRPr="0059574D">
              <w:rPr>
                <w:rFonts w:ascii="標楷體" w:eastAsia="標楷體" w:hAnsi="標楷體" w:hint="eastAsia"/>
                <w:bCs/>
                <w:color w:val="000000" w:themeColor="text1"/>
                <w:sz w:val="22"/>
              </w:rPr>
              <w:t xml:space="preserve"> </w:t>
            </w:r>
            <w:r w:rsidR="00D757D0" w:rsidRPr="0059574D">
              <w:rPr>
                <w:rFonts w:ascii="標楷體" w:eastAsia="標楷體" w:hAnsi="標楷體"/>
                <w:bCs/>
                <w:color w:val="000000" w:themeColor="text1"/>
                <w:sz w:val="22"/>
              </w:rPr>
              <w:t>教授</w:t>
            </w:r>
          </w:p>
        </w:tc>
        <w:tc>
          <w:tcPr>
            <w:tcW w:w="1416" w:type="dxa"/>
            <w:vAlign w:val="center"/>
          </w:tcPr>
          <w:p w14:paraId="74B1B284"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675E0F03" w14:textId="77777777" w:rsidTr="00473402">
        <w:trPr>
          <w:trHeight w:val="49"/>
          <w:jc w:val="center"/>
        </w:trPr>
        <w:tc>
          <w:tcPr>
            <w:tcW w:w="2270" w:type="dxa"/>
            <w:vAlign w:val="center"/>
          </w:tcPr>
          <w:p w14:paraId="728E8F35" w14:textId="22B8C656" w:rsidR="00D757D0" w:rsidRPr="0059574D" w:rsidRDefault="00865A1E" w:rsidP="004A56FC">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1</w:t>
            </w:r>
            <w:r w:rsidR="008A55C4" w:rsidRPr="0059574D">
              <w:rPr>
                <w:rFonts w:ascii="標楷體" w:eastAsia="標楷體" w:hAnsi="標楷體" w:hint="eastAsia"/>
                <w:bCs/>
                <w:color w:val="000000" w:themeColor="text1"/>
                <w:sz w:val="20"/>
                <w:szCs w:val="20"/>
              </w:rPr>
              <w:t>1</w:t>
            </w:r>
            <w:r w:rsidR="00DD1037" w:rsidRPr="0059574D">
              <w:rPr>
                <w:rFonts w:ascii="標楷體" w:eastAsia="標楷體" w:hAnsi="標楷體" w:hint="eastAsia"/>
                <w:bCs/>
                <w:color w:val="000000" w:themeColor="text1"/>
                <w:sz w:val="20"/>
                <w:szCs w:val="20"/>
              </w:rPr>
              <w:t>2</w:t>
            </w:r>
          </w:p>
        </w:tc>
        <w:tc>
          <w:tcPr>
            <w:tcW w:w="1559" w:type="dxa"/>
            <w:vAlign w:val="center"/>
          </w:tcPr>
          <w:p w14:paraId="6218DEFC"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5245" w:type="dxa"/>
            <w:vAlign w:val="center"/>
          </w:tcPr>
          <w:p w14:paraId="6F2F57C4" w14:textId="77777777" w:rsidR="00D757D0" w:rsidRPr="0059574D" w:rsidRDefault="00D757D0"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 xml:space="preserve">教學卓越獎工作坊 </w:t>
            </w:r>
          </w:p>
        </w:tc>
        <w:tc>
          <w:tcPr>
            <w:tcW w:w="1416" w:type="dxa"/>
            <w:vAlign w:val="center"/>
          </w:tcPr>
          <w:p w14:paraId="0646DB77" w14:textId="77777777" w:rsidR="00D757D0" w:rsidRPr="0059574D" w:rsidRDefault="006261CF"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00D757D0" w:rsidRPr="0059574D">
              <w:rPr>
                <w:rFonts w:ascii="標楷體" w:eastAsia="標楷體" w:hAnsi="標楷體"/>
                <w:bCs/>
                <w:color w:val="000000" w:themeColor="text1"/>
                <w:sz w:val="22"/>
              </w:rPr>
              <w:t>國小</w:t>
            </w:r>
          </w:p>
        </w:tc>
      </w:tr>
      <w:tr w:rsidR="0059574D" w:rsidRPr="0059574D" w14:paraId="6C90826C" w14:textId="77777777" w:rsidTr="00473402">
        <w:trPr>
          <w:trHeight w:val="435"/>
          <w:jc w:val="center"/>
        </w:trPr>
        <w:tc>
          <w:tcPr>
            <w:tcW w:w="2270" w:type="dxa"/>
            <w:vAlign w:val="center"/>
          </w:tcPr>
          <w:p w14:paraId="1E72DB6E" w14:textId="51999684" w:rsidR="00D757D0" w:rsidRPr="0059574D"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1</w:t>
            </w:r>
            <w:r w:rsidR="008A55C4" w:rsidRPr="0059574D">
              <w:rPr>
                <w:rFonts w:ascii="標楷體" w:eastAsia="標楷體" w:hAnsi="標楷體" w:hint="eastAsia"/>
                <w:bCs/>
                <w:color w:val="000000" w:themeColor="text1"/>
                <w:sz w:val="20"/>
                <w:szCs w:val="20"/>
              </w:rPr>
              <w:t>1</w:t>
            </w:r>
            <w:r w:rsidR="00C931CF" w:rsidRPr="0059574D">
              <w:rPr>
                <w:rFonts w:ascii="標楷體" w:eastAsia="標楷體" w:hAnsi="標楷體" w:hint="eastAsia"/>
                <w:bCs/>
                <w:color w:val="000000" w:themeColor="text1"/>
                <w:sz w:val="20"/>
                <w:szCs w:val="20"/>
              </w:rPr>
              <w:t>2</w:t>
            </w:r>
            <w:r w:rsidR="00D757D0" w:rsidRPr="0059574D">
              <w:rPr>
                <w:rFonts w:ascii="標楷體" w:eastAsia="標楷體" w:hAnsi="標楷體"/>
                <w:bCs/>
                <w:color w:val="000000" w:themeColor="text1"/>
                <w:sz w:val="20"/>
                <w:szCs w:val="20"/>
              </w:rPr>
              <w:t>.1</w:t>
            </w:r>
            <w:r w:rsidR="00D757D0" w:rsidRPr="0059574D">
              <w:rPr>
                <w:rFonts w:ascii="標楷體" w:eastAsia="標楷體" w:hAnsi="標楷體" w:hint="eastAsia"/>
                <w:bCs/>
                <w:color w:val="000000" w:themeColor="text1"/>
                <w:sz w:val="20"/>
                <w:szCs w:val="20"/>
              </w:rPr>
              <w:t>1</w:t>
            </w:r>
            <w:r w:rsidR="00D757D0" w:rsidRPr="0059574D">
              <w:rPr>
                <w:rFonts w:ascii="標楷體" w:eastAsia="標楷體" w:hAnsi="標楷體"/>
                <w:bCs/>
                <w:color w:val="000000" w:themeColor="text1"/>
                <w:sz w:val="20"/>
                <w:szCs w:val="20"/>
              </w:rPr>
              <w:t>月</w:t>
            </w:r>
            <w:r w:rsidR="00013224" w:rsidRPr="0059574D">
              <w:rPr>
                <w:rFonts w:ascii="標楷體" w:eastAsia="標楷體" w:hAnsi="標楷體" w:hint="eastAsia"/>
                <w:bCs/>
                <w:color w:val="000000" w:themeColor="text1"/>
                <w:sz w:val="20"/>
                <w:szCs w:val="20"/>
              </w:rPr>
              <w:t>~</w:t>
            </w:r>
            <w:r w:rsidR="00D757D0" w:rsidRPr="0059574D">
              <w:rPr>
                <w:rFonts w:ascii="標楷體" w:eastAsia="標楷體" w:hAnsi="標楷體"/>
                <w:bCs/>
                <w:color w:val="000000" w:themeColor="text1"/>
                <w:sz w:val="20"/>
                <w:szCs w:val="20"/>
              </w:rPr>
              <w:t>12月</w:t>
            </w:r>
          </w:p>
        </w:tc>
        <w:tc>
          <w:tcPr>
            <w:tcW w:w="1559" w:type="dxa"/>
            <w:vAlign w:val="center"/>
          </w:tcPr>
          <w:p w14:paraId="3758CFAC"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5245" w:type="dxa"/>
            <w:vAlign w:val="center"/>
          </w:tcPr>
          <w:p w14:paraId="6523C29D" w14:textId="77777777" w:rsidR="00D757D0" w:rsidRPr="0059574D" w:rsidRDefault="00D757D0"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第一階段輔導計畫</w:t>
            </w:r>
          </w:p>
        </w:tc>
        <w:tc>
          <w:tcPr>
            <w:tcW w:w="1416" w:type="dxa"/>
            <w:vAlign w:val="center"/>
          </w:tcPr>
          <w:p w14:paraId="27EDE5AA" w14:textId="77777777" w:rsidR="00D757D0" w:rsidRPr="0059574D" w:rsidRDefault="006261CF"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00D757D0" w:rsidRPr="0059574D">
              <w:rPr>
                <w:rFonts w:ascii="標楷體" w:eastAsia="標楷體" w:hAnsi="標楷體"/>
                <w:bCs/>
                <w:color w:val="000000" w:themeColor="text1"/>
                <w:sz w:val="22"/>
              </w:rPr>
              <w:t>國小</w:t>
            </w:r>
          </w:p>
        </w:tc>
      </w:tr>
      <w:tr w:rsidR="0059574D" w:rsidRPr="0059574D" w14:paraId="19BCAE48" w14:textId="77777777" w:rsidTr="00473402">
        <w:trPr>
          <w:trHeight w:val="146"/>
          <w:jc w:val="center"/>
        </w:trPr>
        <w:tc>
          <w:tcPr>
            <w:tcW w:w="2270" w:type="dxa"/>
            <w:vAlign w:val="center"/>
          </w:tcPr>
          <w:p w14:paraId="7EE85700" w14:textId="68136E25" w:rsidR="00D757D0" w:rsidRPr="0059574D" w:rsidRDefault="00D757D0" w:rsidP="009020CA">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即日~</w:t>
            </w:r>
            <w:r w:rsidR="00865A1E" w:rsidRPr="0059574D">
              <w:rPr>
                <w:rFonts w:ascii="標楷體" w:eastAsia="標楷體" w:hAnsi="標楷體" w:hint="eastAsia"/>
                <w:bCs/>
                <w:color w:val="000000" w:themeColor="text1"/>
                <w:sz w:val="20"/>
                <w:szCs w:val="20"/>
              </w:rPr>
              <w:t>1</w:t>
            </w:r>
            <w:r w:rsidR="00890FFD"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00890FFD" w:rsidRPr="0059574D">
              <w:rPr>
                <w:rFonts w:ascii="標楷體" w:eastAsia="標楷體" w:hAnsi="標楷體"/>
                <w:bCs/>
                <w:color w:val="000000" w:themeColor="text1"/>
                <w:sz w:val="20"/>
                <w:szCs w:val="20"/>
              </w:rPr>
              <w:t>.2.</w:t>
            </w:r>
            <w:r w:rsidR="00DD1037" w:rsidRPr="0059574D">
              <w:rPr>
                <w:rFonts w:ascii="標楷體" w:eastAsia="標楷體" w:hAnsi="標楷體" w:hint="eastAsia"/>
                <w:bCs/>
                <w:color w:val="000000" w:themeColor="text1"/>
                <w:sz w:val="20"/>
                <w:szCs w:val="20"/>
              </w:rPr>
              <w:t>23</w:t>
            </w:r>
            <w:r w:rsidRPr="0059574D">
              <w:rPr>
                <w:rFonts w:ascii="標楷體" w:eastAsia="標楷體" w:hAnsi="標楷體"/>
                <w:bCs/>
                <w:color w:val="000000" w:themeColor="text1"/>
                <w:sz w:val="20"/>
                <w:szCs w:val="20"/>
              </w:rPr>
              <w:t>（</w:t>
            </w:r>
            <w:r w:rsidR="00DD1037" w:rsidRPr="0059574D">
              <w:rPr>
                <w:rFonts w:ascii="標楷體" w:eastAsia="標楷體" w:hAnsi="標楷體" w:hint="eastAsia"/>
                <w:bCs/>
                <w:color w:val="000000" w:themeColor="text1"/>
                <w:sz w:val="20"/>
                <w:szCs w:val="20"/>
              </w:rPr>
              <w:t>五</w:t>
            </w:r>
            <w:r w:rsidRPr="0059574D">
              <w:rPr>
                <w:rFonts w:ascii="標楷體" w:eastAsia="標楷體" w:hAnsi="標楷體"/>
                <w:bCs/>
                <w:color w:val="000000" w:themeColor="text1"/>
                <w:sz w:val="20"/>
                <w:szCs w:val="20"/>
              </w:rPr>
              <w:t>）</w:t>
            </w:r>
          </w:p>
        </w:tc>
        <w:tc>
          <w:tcPr>
            <w:tcW w:w="1559" w:type="dxa"/>
            <w:vAlign w:val="center"/>
          </w:tcPr>
          <w:p w14:paraId="325E9F40" w14:textId="77777777" w:rsidR="00BE3DC9" w:rsidRPr="0059574D" w:rsidRDefault="00BE3DC9" w:rsidP="000A741C">
            <w:pPr>
              <w:overflowPunct w:val="0"/>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中午</w:t>
            </w:r>
            <w:r w:rsidR="008B16FD" w:rsidRPr="0059574D">
              <w:rPr>
                <w:rFonts w:ascii="標楷體" w:eastAsia="標楷體" w:hAnsi="標楷體"/>
                <w:bCs/>
                <w:color w:val="000000" w:themeColor="text1"/>
                <w:sz w:val="20"/>
                <w:szCs w:val="20"/>
              </w:rPr>
              <w:t>1</w:t>
            </w:r>
            <w:r w:rsidR="008B16FD" w:rsidRPr="0059574D">
              <w:rPr>
                <w:rFonts w:ascii="標楷體" w:eastAsia="標楷體" w:hAnsi="標楷體" w:hint="eastAsia"/>
                <w:bCs/>
                <w:color w:val="000000" w:themeColor="text1"/>
                <w:sz w:val="20"/>
                <w:szCs w:val="20"/>
              </w:rPr>
              <w:t>2</w:t>
            </w:r>
            <w:r w:rsidR="00D757D0" w:rsidRPr="0059574D">
              <w:rPr>
                <w:rFonts w:ascii="標楷體" w:eastAsia="標楷體" w:hAnsi="標楷體"/>
                <w:bCs/>
                <w:color w:val="000000" w:themeColor="text1"/>
                <w:sz w:val="20"/>
                <w:szCs w:val="20"/>
              </w:rPr>
              <w:t>：00</w:t>
            </w:r>
          </w:p>
          <w:p w14:paraId="731024A7" w14:textId="5531F1A7" w:rsidR="00D757D0" w:rsidRPr="0059574D" w:rsidRDefault="00C931CF" w:rsidP="000A741C">
            <w:pPr>
              <w:overflowPunct w:val="0"/>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截止</w:t>
            </w:r>
          </w:p>
        </w:tc>
        <w:tc>
          <w:tcPr>
            <w:tcW w:w="5245" w:type="dxa"/>
            <w:vAlign w:val="center"/>
          </w:tcPr>
          <w:p w14:paraId="4D5B02AB" w14:textId="77777777" w:rsidR="00D757D0" w:rsidRPr="0059574D" w:rsidRDefault="00D757D0"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w:t>
            </w:r>
            <w:r w:rsidR="000A741C" w:rsidRPr="0059574D">
              <w:rPr>
                <w:rFonts w:ascii="標楷體" w:eastAsia="標楷體" w:hAnsi="標楷體" w:hint="eastAsia"/>
                <w:bCs/>
                <w:color w:val="000000" w:themeColor="text1"/>
                <w:sz w:val="22"/>
              </w:rPr>
              <w:t>報名參賽：即日起至</w:t>
            </w:r>
            <w:r w:rsidRPr="0059574D">
              <w:rPr>
                <w:rFonts w:ascii="標楷體" w:eastAsia="標楷體" w:hAnsi="標楷體"/>
                <w:bCs/>
                <w:color w:val="000000" w:themeColor="text1"/>
                <w:sz w:val="22"/>
              </w:rPr>
              <w:t>繳交</w:t>
            </w:r>
            <w:r w:rsidR="000A741C" w:rsidRPr="0059574D">
              <w:rPr>
                <w:rFonts w:ascii="標楷體" w:eastAsia="標楷體" w:hAnsi="標楷體" w:hint="eastAsia"/>
                <w:bCs/>
                <w:color w:val="000000" w:themeColor="text1"/>
                <w:sz w:val="22"/>
              </w:rPr>
              <w:t>參賽</w:t>
            </w:r>
            <w:r w:rsidRPr="0059574D">
              <w:rPr>
                <w:rFonts w:ascii="標楷體" w:eastAsia="標楷體" w:hAnsi="標楷體"/>
                <w:bCs/>
                <w:color w:val="000000" w:themeColor="text1"/>
                <w:sz w:val="22"/>
              </w:rPr>
              <w:t>截止日</w:t>
            </w:r>
          </w:p>
        </w:tc>
        <w:tc>
          <w:tcPr>
            <w:tcW w:w="1416" w:type="dxa"/>
            <w:vAlign w:val="center"/>
          </w:tcPr>
          <w:p w14:paraId="37823875"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416D04B0" w14:textId="77777777" w:rsidTr="00473402">
        <w:trPr>
          <w:trHeight w:val="131"/>
          <w:jc w:val="center"/>
        </w:trPr>
        <w:tc>
          <w:tcPr>
            <w:tcW w:w="2270" w:type="dxa"/>
            <w:vAlign w:val="center"/>
          </w:tcPr>
          <w:p w14:paraId="7676C876" w14:textId="53182752" w:rsidR="00D757D0" w:rsidRPr="0059574D" w:rsidRDefault="00865A1E" w:rsidP="009020CA">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bCs/>
                <w:color w:val="000000" w:themeColor="text1"/>
                <w:sz w:val="20"/>
                <w:szCs w:val="20"/>
              </w:rPr>
              <w:t>1</w:t>
            </w:r>
            <w:r w:rsidR="00D45359" w:rsidRPr="0059574D">
              <w:rPr>
                <w:rFonts w:ascii="標楷體" w:eastAsia="標楷體" w:hAnsi="標楷體"/>
                <w:bCs/>
                <w:color w:val="000000" w:themeColor="text1"/>
                <w:sz w:val="20"/>
                <w:szCs w:val="20"/>
              </w:rPr>
              <w:t>1</w:t>
            </w:r>
            <w:r w:rsidR="00B01548" w:rsidRPr="0059574D">
              <w:rPr>
                <w:rFonts w:ascii="標楷體" w:eastAsia="標楷體" w:hAnsi="標楷體" w:hint="eastAsia"/>
                <w:bCs/>
                <w:color w:val="000000" w:themeColor="text1"/>
                <w:sz w:val="20"/>
                <w:szCs w:val="20"/>
              </w:rPr>
              <w:t>3</w:t>
            </w:r>
            <w:r w:rsidR="00D757D0" w:rsidRPr="0059574D">
              <w:rPr>
                <w:rFonts w:ascii="標楷體" w:eastAsia="標楷體" w:hAnsi="標楷體"/>
                <w:bCs/>
                <w:color w:val="000000" w:themeColor="text1"/>
                <w:sz w:val="20"/>
                <w:szCs w:val="20"/>
              </w:rPr>
              <w:t>.</w:t>
            </w:r>
            <w:r w:rsidR="008E2F2D" w:rsidRPr="0059574D">
              <w:rPr>
                <w:rFonts w:ascii="標楷體" w:eastAsia="標楷體" w:hAnsi="標楷體"/>
                <w:bCs/>
                <w:color w:val="000000" w:themeColor="text1"/>
                <w:sz w:val="20"/>
                <w:szCs w:val="20"/>
              </w:rPr>
              <w:t>2.</w:t>
            </w:r>
            <w:r w:rsidR="00DD1037" w:rsidRPr="0059574D">
              <w:rPr>
                <w:rFonts w:ascii="標楷體" w:eastAsia="標楷體" w:hAnsi="標楷體" w:hint="eastAsia"/>
                <w:bCs/>
                <w:color w:val="000000" w:themeColor="text1"/>
                <w:sz w:val="20"/>
                <w:szCs w:val="20"/>
              </w:rPr>
              <w:t>27</w:t>
            </w:r>
            <w:r w:rsidR="008E2F2D" w:rsidRPr="0059574D">
              <w:rPr>
                <w:rFonts w:ascii="標楷體" w:eastAsia="標楷體" w:hAnsi="標楷體" w:hint="eastAsia"/>
                <w:bCs/>
                <w:color w:val="000000" w:themeColor="text1"/>
                <w:sz w:val="20"/>
                <w:szCs w:val="20"/>
              </w:rPr>
              <w:t>（</w:t>
            </w:r>
            <w:r w:rsidR="009020CA" w:rsidRPr="0059574D">
              <w:rPr>
                <w:rFonts w:ascii="標楷體" w:eastAsia="標楷體" w:hAnsi="標楷體" w:hint="eastAsia"/>
                <w:bCs/>
                <w:color w:val="000000" w:themeColor="text1"/>
                <w:sz w:val="20"/>
                <w:szCs w:val="20"/>
              </w:rPr>
              <w:t>二</w:t>
            </w:r>
            <w:r w:rsidR="00D757D0" w:rsidRPr="0059574D">
              <w:rPr>
                <w:rFonts w:ascii="標楷體" w:eastAsia="標楷體" w:hAnsi="標楷體" w:hint="eastAsia"/>
                <w:bCs/>
                <w:color w:val="000000" w:themeColor="text1"/>
                <w:sz w:val="20"/>
                <w:szCs w:val="20"/>
              </w:rPr>
              <w:t>）</w:t>
            </w:r>
          </w:p>
        </w:tc>
        <w:tc>
          <w:tcPr>
            <w:tcW w:w="1559" w:type="dxa"/>
            <w:vAlign w:val="center"/>
          </w:tcPr>
          <w:p w14:paraId="45F53B92"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6BFB2EAC" w14:textId="77777777" w:rsidR="00D757D0" w:rsidRPr="0059574D" w:rsidRDefault="00D757D0"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公佈報名團隊</w:t>
            </w:r>
          </w:p>
        </w:tc>
        <w:tc>
          <w:tcPr>
            <w:tcW w:w="1416" w:type="dxa"/>
            <w:vAlign w:val="center"/>
          </w:tcPr>
          <w:p w14:paraId="1E3A6623" w14:textId="77777777" w:rsidR="00D757D0" w:rsidRPr="0059574D" w:rsidRDefault="00D757D0"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05AECCD5" w14:textId="77777777" w:rsidTr="00473402">
        <w:trPr>
          <w:trHeight w:val="133"/>
          <w:jc w:val="center"/>
        </w:trPr>
        <w:tc>
          <w:tcPr>
            <w:tcW w:w="2270" w:type="dxa"/>
            <w:vAlign w:val="center"/>
          </w:tcPr>
          <w:p w14:paraId="0E59A1B7" w14:textId="7493B760" w:rsidR="00D45359" w:rsidRPr="0059574D" w:rsidRDefault="00D45359" w:rsidP="009020CA">
            <w:pPr>
              <w:overflowPunct w:val="0"/>
              <w:spacing w:line="360" w:lineRule="auto"/>
              <w:contextualSpacing/>
              <w:jc w:val="center"/>
              <w:rPr>
                <w:rFonts w:ascii="標楷體" w:eastAsia="標楷體" w:hAnsi="標楷體"/>
                <w:bCs/>
                <w:color w:val="000000" w:themeColor="text1"/>
                <w:sz w:val="20"/>
                <w:szCs w:val="20"/>
              </w:rPr>
            </w:pPr>
            <w:bookmarkStart w:id="3" w:name="_Hlk526601304"/>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.1月~3月</w:t>
            </w:r>
          </w:p>
        </w:tc>
        <w:tc>
          <w:tcPr>
            <w:tcW w:w="1559" w:type="dxa"/>
            <w:vAlign w:val="center"/>
          </w:tcPr>
          <w:p w14:paraId="1F9DB1CA"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FBA50B8"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第二階段輔導計畫</w:t>
            </w:r>
          </w:p>
        </w:tc>
        <w:tc>
          <w:tcPr>
            <w:tcW w:w="1416" w:type="dxa"/>
            <w:vAlign w:val="center"/>
          </w:tcPr>
          <w:p w14:paraId="29B7A7D8"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Pr="0059574D">
              <w:rPr>
                <w:rFonts w:ascii="標楷體" w:eastAsia="標楷體" w:hAnsi="標楷體"/>
                <w:bCs/>
                <w:color w:val="000000" w:themeColor="text1"/>
                <w:sz w:val="22"/>
              </w:rPr>
              <w:t>國小</w:t>
            </w:r>
          </w:p>
        </w:tc>
      </w:tr>
      <w:bookmarkEnd w:id="3"/>
      <w:tr w:rsidR="0059574D" w:rsidRPr="0059574D" w14:paraId="32DE3566" w14:textId="77777777" w:rsidTr="00473402">
        <w:trPr>
          <w:trHeight w:val="136"/>
          <w:jc w:val="center"/>
        </w:trPr>
        <w:tc>
          <w:tcPr>
            <w:tcW w:w="2270" w:type="dxa"/>
            <w:vAlign w:val="center"/>
          </w:tcPr>
          <w:p w14:paraId="22513CA0" w14:textId="1CAC7E49"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hint="eastAsia"/>
                <w:bCs/>
                <w:color w:val="000000" w:themeColor="text1"/>
                <w:sz w:val="20"/>
                <w:szCs w:val="20"/>
              </w:rPr>
              <w:t>.</w:t>
            </w:r>
            <w:r w:rsidRPr="0059574D">
              <w:rPr>
                <w:rFonts w:ascii="標楷體" w:eastAsia="標楷體" w:hAnsi="標楷體"/>
                <w:bCs/>
                <w:color w:val="000000" w:themeColor="text1"/>
                <w:sz w:val="20"/>
                <w:szCs w:val="20"/>
              </w:rPr>
              <w:t>3</w:t>
            </w:r>
            <w:r w:rsidRPr="0059574D">
              <w:rPr>
                <w:rFonts w:ascii="標楷體" w:eastAsia="標楷體" w:hAnsi="標楷體" w:hint="eastAsia"/>
                <w:bCs/>
                <w:color w:val="000000" w:themeColor="text1"/>
                <w:sz w:val="20"/>
                <w:szCs w:val="20"/>
              </w:rPr>
              <w:t>.</w:t>
            </w:r>
            <w:r w:rsidR="00C931CF" w:rsidRPr="0059574D">
              <w:rPr>
                <w:rFonts w:ascii="標楷體" w:eastAsia="標楷體" w:hAnsi="標楷體" w:hint="eastAsia"/>
                <w:bCs/>
                <w:color w:val="000000" w:themeColor="text1"/>
                <w:sz w:val="20"/>
                <w:szCs w:val="20"/>
              </w:rPr>
              <w:t>8</w:t>
            </w:r>
            <w:r w:rsidRPr="0059574D">
              <w:rPr>
                <w:rFonts w:ascii="標楷體" w:eastAsia="標楷體" w:hAnsi="標楷體" w:hint="eastAsia"/>
                <w:bCs/>
                <w:color w:val="000000" w:themeColor="text1"/>
                <w:sz w:val="20"/>
                <w:szCs w:val="20"/>
              </w:rPr>
              <w:t>（五）</w:t>
            </w:r>
          </w:p>
        </w:tc>
        <w:tc>
          <w:tcPr>
            <w:tcW w:w="1559" w:type="dxa"/>
            <w:vAlign w:val="center"/>
          </w:tcPr>
          <w:p w14:paraId="218F8EF5"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1B6C15C3" w14:textId="77777777" w:rsidR="00D45359" w:rsidRPr="0059574D" w:rsidRDefault="00D45359" w:rsidP="00D757D0">
            <w:pPr>
              <w:overflowPunct w:val="0"/>
              <w:adjustRightInd w:val="0"/>
              <w:snapToGrid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市賽發表順序抽籤</w:t>
            </w:r>
          </w:p>
        </w:tc>
        <w:tc>
          <w:tcPr>
            <w:tcW w:w="1416" w:type="dxa"/>
            <w:vAlign w:val="center"/>
          </w:tcPr>
          <w:p w14:paraId="1C8B9BA1"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慈文國小</w:t>
            </w:r>
          </w:p>
        </w:tc>
      </w:tr>
      <w:tr w:rsidR="0059574D" w:rsidRPr="0059574D" w14:paraId="23D602BC" w14:textId="77777777" w:rsidTr="00473402">
        <w:trPr>
          <w:trHeight w:val="38"/>
          <w:jc w:val="center"/>
        </w:trPr>
        <w:tc>
          <w:tcPr>
            <w:tcW w:w="2270" w:type="dxa"/>
            <w:vAlign w:val="center"/>
          </w:tcPr>
          <w:p w14:paraId="11B34F97" w14:textId="5AD5A0DB"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.3.</w:t>
            </w:r>
            <w:r w:rsidR="00DD1037" w:rsidRPr="0059574D">
              <w:rPr>
                <w:rFonts w:ascii="標楷體" w:eastAsia="標楷體" w:hAnsi="標楷體" w:hint="eastAsia"/>
                <w:bCs/>
                <w:color w:val="000000" w:themeColor="text1"/>
                <w:sz w:val="20"/>
                <w:szCs w:val="20"/>
              </w:rPr>
              <w:t>20</w:t>
            </w:r>
            <w:r w:rsidRPr="0059574D">
              <w:rPr>
                <w:rFonts w:ascii="標楷體" w:eastAsia="標楷體" w:hAnsi="標楷體" w:hint="eastAsia"/>
                <w:bCs/>
                <w:color w:val="000000" w:themeColor="text1"/>
                <w:sz w:val="20"/>
                <w:szCs w:val="20"/>
              </w:rPr>
              <w:t>（三）</w:t>
            </w:r>
          </w:p>
        </w:tc>
        <w:tc>
          <w:tcPr>
            <w:tcW w:w="1559" w:type="dxa"/>
            <w:vAlign w:val="center"/>
          </w:tcPr>
          <w:p w14:paraId="27011CEA" w14:textId="3093D3ED" w:rsidR="00D45359" w:rsidRPr="0059574D" w:rsidRDefault="00D45359" w:rsidP="0020369C">
            <w:pPr>
              <w:overflowPunct w:val="0"/>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sz w:val="20"/>
                <w:szCs w:val="20"/>
              </w:rPr>
              <w:t>中午12</w:t>
            </w:r>
            <w:r w:rsidRPr="0059574D">
              <w:rPr>
                <w:rFonts w:ascii="標楷體" w:eastAsia="標楷體" w:hAnsi="標楷體"/>
                <w:bCs/>
                <w:color w:val="000000" w:themeColor="text1"/>
                <w:sz w:val="20"/>
                <w:szCs w:val="20"/>
              </w:rPr>
              <w:t>：</w:t>
            </w:r>
            <w:r w:rsidRPr="0059574D">
              <w:rPr>
                <w:rFonts w:ascii="標楷體" w:eastAsia="標楷體" w:hAnsi="標楷體" w:hint="eastAsia"/>
                <w:bCs/>
                <w:color w:val="000000" w:themeColor="text1"/>
                <w:sz w:val="20"/>
                <w:szCs w:val="20"/>
              </w:rPr>
              <w:t>00</w:t>
            </w:r>
            <w:r w:rsidR="0020369C" w:rsidRPr="0059574D">
              <w:rPr>
                <w:rFonts w:ascii="標楷體" w:eastAsia="標楷體" w:hAnsi="標楷體"/>
                <w:bCs/>
                <w:color w:val="000000" w:themeColor="text1"/>
                <w:sz w:val="20"/>
                <w:szCs w:val="20"/>
              </w:rPr>
              <w:br/>
            </w:r>
            <w:r w:rsidR="00C931CF" w:rsidRPr="0059574D">
              <w:rPr>
                <w:rFonts w:ascii="標楷體" w:eastAsia="標楷體" w:hAnsi="標楷體" w:hint="eastAsia"/>
                <w:bCs/>
                <w:color w:val="000000" w:themeColor="text1"/>
                <w:sz w:val="20"/>
                <w:szCs w:val="20"/>
              </w:rPr>
              <w:t>截止</w:t>
            </w:r>
          </w:p>
        </w:tc>
        <w:tc>
          <w:tcPr>
            <w:tcW w:w="5245" w:type="dxa"/>
            <w:vAlign w:val="center"/>
          </w:tcPr>
          <w:p w14:paraId="70BEF44D"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w:t>
            </w:r>
            <w:r w:rsidRPr="0059574D">
              <w:rPr>
                <w:rFonts w:ascii="標楷體" w:eastAsia="標楷體" w:hAnsi="標楷體"/>
                <w:bCs/>
                <w:color w:val="000000" w:themeColor="text1"/>
                <w:sz w:val="22"/>
              </w:rPr>
              <w:t>繳交市賽方案全文截止日</w:t>
            </w:r>
          </w:p>
        </w:tc>
        <w:tc>
          <w:tcPr>
            <w:tcW w:w="1416" w:type="dxa"/>
            <w:vAlign w:val="center"/>
          </w:tcPr>
          <w:p w14:paraId="68AF301F"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慈文國小</w:t>
            </w:r>
          </w:p>
        </w:tc>
      </w:tr>
      <w:tr w:rsidR="0059574D" w:rsidRPr="0059574D" w14:paraId="5C55E190" w14:textId="77777777" w:rsidTr="00473402">
        <w:trPr>
          <w:trHeight w:val="208"/>
          <w:jc w:val="center"/>
        </w:trPr>
        <w:tc>
          <w:tcPr>
            <w:tcW w:w="2270" w:type="dxa"/>
            <w:vAlign w:val="center"/>
          </w:tcPr>
          <w:p w14:paraId="6433A83B" w14:textId="1388F5FB"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.3.</w:t>
            </w:r>
            <w:r w:rsidR="00DD1037" w:rsidRPr="0059574D">
              <w:rPr>
                <w:rFonts w:ascii="標楷體" w:eastAsia="標楷體" w:hAnsi="標楷體" w:hint="eastAsia"/>
                <w:bCs/>
                <w:color w:val="000000" w:themeColor="text1"/>
                <w:sz w:val="20"/>
                <w:szCs w:val="20"/>
              </w:rPr>
              <w:t>2</w:t>
            </w:r>
            <w:r w:rsidR="006E4A52" w:rsidRPr="0059574D">
              <w:rPr>
                <w:rFonts w:ascii="標楷體" w:eastAsia="標楷體" w:hAnsi="標楷體" w:hint="eastAsia"/>
                <w:bCs/>
                <w:color w:val="000000" w:themeColor="text1"/>
                <w:sz w:val="20"/>
                <w:szCs w:val="20"/>
              </w:rPr>
              <w:t>1</w:t>
            </w:r>
            <w:r w:rsidRPr="0059574D">
              <w:rPr>
                <w:rFonts w:ascii="標楷體" w:eastAsia="標楷體" w:hAnsi="標楷體" w:hint="eastAsia"/>
                <w:bCs/>
                <w:color w:val="000000" w:themeColor="text1"/>
                <w:sz w:val="20"/>
                <w:szCs w:val="20"/>
              </w:rPr>
              <w:t>（</w:t>
            </w:r>
            <w:r w:rsidR="00EA556D" w:rsidRPr="0059574D">
              <w:rPr>
                <w:rFonts w:ascii="標楷體" w:eastAsia="標楷體" w:hAnsi="標楷體" w:hint="eastAsia"/>
                <w:bCs/>
                <w:color w:val="000000" w:themeColor="text1"/>
                <w:sz w:val="20"/>
                <w:szCs w:val="20"/>
              </w:rPr>
              <w:t>四</w:t>
            </w:r>
            <w:r w:rsidRPr="0059574D">
              <w:rPr>
                <w:rFonts w:ascii="標楷體" w:eastAsia="標楷體" w:hAnsi="標楷體" w:hint="eastAsia"/>
                <w:bCs/>
                <w:color w:val="000000" w:themeColor="text1"/>
                <w:sz w:val="20"/>
                <w:szCs w:val="20"/>
              </w:rPr>
              <w:t>）</w:t>
            </w:r>
            <w:r w:rsidRPr="0059574D">
              <w:rPr>
                <w:rFonts w:ascii="標楷體" w:eastAsia="標楷體" w:hAnsi="標楷體"/>
                <w:bCs/>
                <w:color w:val="000000" w:themeColor="text1"/>
                <w:sz w:val="20"/>
                <w:szCs w:val="20"/>
              </w:rPr>
              <w:br/>
            </w:r>
            <w:r w:rsidRPr="0059574D">
              <w:rPr>
                <w:rFonts w:ascii="標楷體" w:eastAsia="標楷體" w:hAnsi="標楷體" w:hint="eastAsia"/>
                <w:bCs/>
                <w:color w:val="000000" w:themeColor="text1"/>
                <w:sz w:val="20"/>
                <w:szCs w:val="20"/>
              </w:rPr>
              <w:t>~3.</w:t>
            </w:r>
            <w:r w:rsidR="006E4A52" w:rsidRPr="0059574D">
              <w:rPr>
                <w:rFonts w:ascii="標楷體" w:eastAsia="標楷體" w:hAnsi="標楷體" w:hint="eastAsia"/>
                <w:bCs/>
                <w:color w:val="000000" w:themeColor="text1"/>
                <w:sz w:val="20"/>
                <w:szCs w:val="20"/>
              </w:rPr>
              <w:t>27</w:t>
            </w:r>
            <w:r w:rsidRPr="0059574D">
              <w:rPr>
                <w:rFonts w:ascii="標楷體" w:eastAsia="標楷體" w:hAnsi="標楷體" w:hint="eastAsia"/>
                <w:bCs/>
                <w:color w:val="000000" w:themeColor="text1"/>
                <w:sz w:val="20"/>
                <w:szCs w:val="20"/>
              </w:rPr>
              <w:t>（</w:t>
            </w:r>
            <w:r w:rsidR="00EA556D" w:rsidRPr="0059574D">
              <w:rPr>
                <w:rFonts w:ascii="標楷體" w:eastAsia="標楷體" w:hAnsi="標楷體" w:hint="eastAsia"/>
                <w:bCs/>
                <w:color w:val="000000" w:themeColor="text1"/>
                <w:sz w:val="20"/>
                <w:szCs w:val="20"/>
              </w:rPr>
              <w:t>三</w:t>
            </w:r>
            <w:r w:rsidRPr="0059574D">
              <w:rPr>
                <w:rFonts w:ascii="標楷體" w:eastAsia="標楷體" w:hAnsi="標楷體" w:hint="eastAsia"/>
                <w:bCs/>
                <w:color w:val="000000" w:themeColor="text1"/>
                <w:sz w:val="20"/>
                <w:szCs w:val="20"/>
              </w:rPr>
              <w:t>）</w:t>
            </w:r>
          </w:p>
        </w:tc>
        <w:tc>
          <w:tcPr>
            <w:tcW w:w="1559" w:type="dxa"/>
            <w:vAlign w:val="center"/>
          </w:tcPr>
          <w:p w14:paraId="2CC9D9A5"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56AF4C3B"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市賽書面審查</w:t>
            </w:r>
          </w:p>
        </w:tc>
        <w:tc>
          <w:tcPr>
            <w:tcW w:w="1416" w:type="dxa"/>
            <w:vAlign w:val="center"/>
          </w:tcPr>
          <w:p w14:paraId="1E0C639B"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szCs w:val="22"/>
              </w:rPr>
            </w:pPr>
            <w:r w:rsidRPr="0059574D">
              <w:rPr>
                <w:rFonts w:ascii="標楷體" w:eastAsia="標楷體" w:hAnsi="標楷體" w:hint="eastAsia"/>
                <w:bCs/>
                <w:color w:val="000000" w:themeColor="text1"/>
                <w:sz w:val="22"/>
              </w:rPr>
              <w:t>慈文國小</w:t>
            </w:r>
          </w:p>
        </w:tc>
      </w:tr>
      <w:tr w:rsidR="0059574D" w:rsidRPr="0059574D" w14:paraId="560A693B" w14:textId="77777777" w:rsidTr="00473402">
        <w:trPr>
          <w:trHeight w:val="38"/>
          <w:jc w:val="center"/>
        </w:trPr>
        <w:tc>
          <w:tcPr>
            <w:tcW w:w="2270" w:type="dxa"/>
            <w:vAlign w:val="center"/>
          </w:tcPr>
          <w:p w14:paraId="65BB2A40" w14:textId="0940AF7F" w:rsidR="00D45359" w:rsidRPr="009810B4" w:rsidRDefault="00D45359" w:rsidP="00D757D0">
            <w:pPr>
              <w:overflowPunct w:val="0"/>
              <w:spacing w:line="360" w:lineRule="auto"/>
              <w:contextualSpacing/>
              <w:jc w:val="center"/>
              <w:rPr>
                <w:rFonts w:ascii="標楷體" w:eastAsia="標楷體" w:hAnsi="標楷體"/>
                <w:bCs/>
                <w:color w:val="FF0000"/>
                <w:sz w:val="20"/>
                <w:szCs w:val="20"/>
              </w:rPr>
            </w:pPr>
            <w:r w:rsidRPr="009810B4">
              <w:rPr>
                <w:rFonts w:ascii="標楷體" w:eastAsia="標楷體" w:hAnsi="標楷體"/>
                <w:bCs/>
                <w:color w:val="FF0000"/>
                <w:sz w:val="20"/>
                <w:szCs w:val="20"/>
              </w:rPr>
              <w:t>1</w:t>
            </w:r>
            <w:r w:rsidRPr="009810B4">
              <w:rPr>
                <w:rFonts w:ascii="標楷體" w:eastAsia="標楷體" w:hAnsi="標楷體" w:hint="eastAsia"/>
                <w:bCs/>
                <w:color w:val="FF0000"/>
                <w:sz w:val="20"/>
                <w:szCs w:val="20"/>
              </w:rPr>
              <w:t>1</w:t>
            </w:r>
            <w:r w:rsidR="00B01548" w:rsidRPr="009810B4">
              <w:rPr>
                <w:rFonts w:ascii="標楷體" w:eastAsia="標楷體" w:hAnsi="標楷體" w:hint="eastAsia"/>
                <w:bCs/>
                <w:color w:val="FF0000"/>
                <w:sz w:val="20"/>
                <w:szCs w:val="20"/>
              </w:rPr>
              <w:t>3</w:t>
            </w:r>
            <w:r w:rsidRPr="009810B4">
              <w:rPr>
                <w:rFonts w:ascii="標楷體" w:eastAsia="標楷體" w:hAnsi="標楷體"/>
                <w:bCs/>
                <w:color w:val="FF0000"/>
                <w:sz w:val="20"/>
                <w:szCs w:val="20"/>
              </w:rPr>
              <w:t>.</w:t>
            </w:r>
            <w:r w:rsidR="00AA7276" w:rsidRPr="009810B4">
              <w:rPr>
                <w:rFonts w:ascii="標楷體" w:eastAsia="標楷體" w:hAnsi="標楷體" w:hint="eastAsia"/>
                <w:bCs/>
                <w:color w:val="FF0000"/>
                <w:sz w:val="20"/>
                <w:szCs w:val="20"/>
              </w:rPr>
              <w:t>4</w:t>
            </w:r>
            <w:r w:rsidRPr="009810B4">
              <w:rPr>
                <w:rFonts w:ascii="標楷體" w:eastAsia="標楷體" w:hAnsi="標楷體"/>
                <w:bCs/>
                <w:color w:val="FF0000"/>
                <w:sz w:val="20"/>
                <w:szCs w:val="20"/>
              </w:rPr>
              <w:t>.</w:t>
            </w:r>
            <w:r w:rsidR="00AA7276" w:rsidRPr="009810B4">
              <w:rPr>
                <w:rFonts w:ascii="標楷體" w:eastAsia="標楷體" w:hAnsi="標楷體" w:hint="eastAsia"/>
                <w:bCs/>
                <w:color w:val="FF0000"/>
                <w:sz w:val="20"/>
                <w:szCs w:val="20"/>
              </w:rPr>
              <w:t>1</w:t>
            </w:r>
            <w:r w:rsidRPr="009810B4">
              <w:rPr>
                <w:rFonts w:ascii="標楷體" w:eastAsia="標楷體" w:hAnsi="標楷體" w:hint="eastAsia"/>
                <w:bCs/>
                <w:color w:val="FF0000"/>
                <w:sz w:val="20"/>
                <w:szCs w:val="20"/>
              </w:rPr>
              <w:t>（</w:t>
            </w:r>
            <w:r w:rsidR="00AA7276" w:rsidRPr="009810B4">
              <w:rPr>
                <w:rFonts w:ascii="標楷體" w:eastAsia="標楷體" w:hAnsi="標楷體" w:hint="eastAsia"/>
                <w:bCs/>
                <w:color w:val="FF0000"/>
                <w:sz w:val="20"/>
                <w:szCs w:val="20"/>
              </w:rPr>
              <w:t>一</w:t>
            </w:r>
            <w:r w:rsidRPr="009810B4">
              <w:rPr>
                <w:rFonts w:ascii="標楷體" w:eastAsia="標楷體" w:hAnsi="標楷體" w:hint="eastAsia"/>
                <w:bCs/>
                <w:color w:val="FF0000"/>
                <w:sz w:val="20"/>
                <w:szCs w:val="20"/>
              </w:rPr>
              <w:t>）</w:t>
            </w:r>
            <w:r w:rsidRPr="009810B4">
              <w:rPr>
                <w:rFonts w:ascii="標楷體" w:eastAsia="標楷體" w:hAnsi="標楷體"/>
                <w:bCs/>
                <w:color w:val="FF0000"/>
                <w:sz w:val="20"/>
                <w:szCs w:val="20"/>
              </w:rPr>
              <w:br/>
              <w:t>~</w:t>
            </w:r>
            <w:r w:rsidR="006E4A52" w:rsidRPr="009810B4">
              <w:rPr>
                <w:rFonts w:ascii="標楷體" w:eastAsia="標楷體" w:hAnsi="標楷體" w:hint="eastAsia"/>
                <w:bCs/>
                <w:color w:val="FF0000"/>
                <w:sz w:val="20"/>
                <w:szCs w:val="20"/>
              </w:rPr>
              <w:t>4</w:t>
            </w:r>
            <w:r w:rsidRPr="009810B4">
              <w:rPr>
                <w:rFonts w:ascii="標楷體" w:eastAsia="標楷體" w:hAnsi="標楷體"/>
                <w:bCs/>
                <w:color w:val="FF0000"/>
                <w:sz w:val="20"/>
                <w:szCs w:val="20"/>
              </w:rPr>
              <w:t>.</w:t>
            </w:r>
            <w:r w:rsidR="00450988" w:rsidRPr="009810B4">
              <w:rPr>
                <w:rFonts w:ascii="標楷體" w:eastAsia="標楷體" w:hAnsi="標楷體" w:hint="eastAsia"/>
                <w:bCs/>
                <w:color w:val="FF0000"/>
                <w:sz w:val="20"/>
                <w:szCs w:val="20"/>
              </w:rPr>
              <w:t>1</w:t>
            </w:r>
            <w:r w:rsidR="00A569AA" w:rsidRPr="009810B4">
              <w:rPr>
                <w:rFonts w:ascii="標楷體" w:eastAsia="標楷體" w:hAnsi="標楷體" w:hint="eastAsia"/>
                <w:bCs/>
                <w:color w:val="FF0000"/>
                <w:sz w:val="20"/>
                <w:szCs w:val="20"/>
              </w:rPr>
              <w:t>2</w:t>
            </w:r>
            <w:r w:rsidRPr="009810B4">
              <w:rPr>
                <w:rFonts w:ascii="標楷體" w:eastAsia="標楷體" w:hAnsi="標楷體" w:hint="eastAsia"/>
                <w:bCs/>
                <w:color w:val="FF0000"/>
                <w:sz w:val="20"/>
                <w:szCs w:val="20"/>
              </w:rPr>
              <w:t>（</w:t>
            </w:r>
            <w:r w:rsidR="00AA7276" w:rsidRPr="009810B4">
              <w:rPr>
                <w:rFonts w:ascii="標楷體" w:eastAsia="標楷體" w:hAnsi="標楷體" w:hint="eastAsia"/>
                <w:bCs/>
                <w:color w:val="FF0000"/>
                <w:sz w:val="20"/>
                <w:szCs w:val="20"/>
              </w:rPr>
              <w:t>五</w:t>
            </w:r>
            <w:r w:rsidRPr="009810B4">
              <w:rPr>
                <w:rFonts w:ascii="標楷體" w:eastAsia="標楷體" w:hAnsi="標楷體" w:hint="eastAsia"/>
                <w:bCs/>
                <w:color w:val="FF0000"/>
                <w:sz w:val="20"/>
                <w:szCs w:val="20"/>
              </w:rPr>
              <w:t>）</w:t>
            </w:r>
          </w:p>
        </w:tc>
        <w:tc>
          <w:tcPr>
            <w:tcW w:w="1559" w:type="dxa"/>
            <w:vAlign w:val="center"/>
          </w:tcPr>
          <w:p w14:paraId="5850CA64" w14:textId="77777777" w:rsidR="00D45359" w:rsidRPr="009810B4" w:rsidRDefault="00D45359" w:rsidP="00D757D0">
            <w:pPr>
              <w:overflowPunct w:val="0"/>
              <w:spacing w:line="360" w:lineRule="auto"/>
              <w:contextualSpacing/>
              <w:jc w:val="center"/>
              <w:rPr>
                <w:rFonts w:ascii="標楷體" w:eastAsia="標楷體" w:hAnsi="標楷體"/>
                <w:bCs/>
                <w:color w:val="FF0000"/>
              </w:rPr>
            </w:pPr>
          </w:p>
        </w:tc>
        <w:tc>
          <w:tcPr>
            <w:tcW w:w="5245" w:type="dxa"/>
            <w:vAlign w:val="center"/>
          </w:tcPr>
          <w:p w14:paraId="2E7142CF" w14:textId="77777777" w:rsidR="00D45359" w:rsidRPr="009810B4" w:rsidRDefault="00D45359" w:rsidP="00E85DB7">
            <w:pPr>
              <w:pStyle w:val="af8"/>
              <w:rPr>
                <w:rFonts w:ascii="標楷體" w:eastAsia="標楷體" w:hAnsi="標楷體"/>
                <w:bCs/>
                <w:color w:val="FF0000"/>
                <w:sz w:val="22"/>
              </w:rPr>
            </w:pPr>
            <w:r w:rsidRPr="009810B4">
              <w:rPr>
                <w:rFonts w:ascii="標楷體" w:eastAsia="標楷體" w:hAnsi="標楷體"/>
                <w:bCs/>
                <w:color w:val="FF0000"/>
                <w:sz w:val="22"/>
              </w:rPr>
              <w:t>市賽發表</w:t>
            </w:r>
          </w:p>
          <w:p w14:paraId="6A17314F" w14:textId="77777777" w:rsidR="00D45359" w:rsidRPr="009810B4" w:rsidRDefault="00D45359" w:rsidP="00D757D0">
            <w:pPr>
              <w:overflowPunct w:val="0"/>
              <w:spacing w:line="360" w:lineRule="auto"/>
              <w:contextualSpacing/>
              <w:jc w:val="both"/>
              <w:rPr>
                <w:rFonts w:ascii="標楷體" w:eastAsia="標楷體" w:hAnsi="標楷體"/>
                <w:bCs/>
                <w:color w:val="FF0000"/>
                <w:sz w:val="22"/>
              </w:rPr>
            </w:pPr>
            <w:r w:rsidRPr="009810B4">
              <w:rPr>
                <w:rFonts w:ascii="標楷體" w:eastAsia="標楷體" w:hAnsi="標楷體"/>
                <w:bCs/>
                <w:color w:val="FF0000"/>
                <w:sz w:val="22"/>
              </w:rPr>
              <w:t>★各組發表之確切時間請參閱教學卓越獎網站</w:t>
            </w:r>
          </w:p>
          <w:p w14:paraId="4A1CC8EE" w14:textId="38D160CF" w:rsidR="008F7535" w:rsidRPr="009810B4" w:rsidRDefault="008F7535" w:rsidP="00D757D0">
            <w:pPr>
              <w:overflowPunct w:val="0"/>
              <w:spacing w:line="360" w:lineRule="auto"/>
              <w:contextualSpacing/>
              <w:jc w:val="both"/>
              <w:rPr>
                <w:rFonts w:ascii="標楷體" w:eastAsia="標楷體" w:hAnsi="標楷體"/>
                <w:bCs/>
                <w:color w:val="FF0000"/>
                <w:sz w:val="22"/>
              </w:rPr>
            </w:pPr>
            <w:r w:rsidRPr="009810B4">
              <w:rPr>
                <w:rFonts w:ascii="標楷體" w:eastAsia="標楷體" w:hAnsi="標楷體"/>
                <w:bCs/>
                <w:color w:val="FF0000"/>
                <w:sz w:val="22"/>
              </w:rPr>
              <w:t>★各組發表</w:t>
            </w:r>
            <w:r w:rsidR="00C247CB" w:rsidRPr="009810B4">
              <w:rPr>
                <w:rFonts w:ascii="標楷體" w:eastAsia="標楷體" w:hAnsi="標楷體"/>
                <w:bCs/>
                <w:color w:val="FF0000"/>
                <w:sz w:val="22"/>
              </w:rPr>
              <w:t>審查完竣</w:t>
            </w:r>
            <w:r w:rsidR="00C247CB" w:rsidRPr="009810B4">
              <w:rPr>
                <w:rFonts w:ascii="標楷體" w:eastAsia="標楷體" w:hAnsi="標楷體" w:hint="eastAsia"/>
                <w:bCs/>
                <w:color w:val="FF0000"/>
                <w:sz w:val="22"/>
              </w:rPr>
              <w:t>，</w:t>
            </w:r>
            <w:r w:rsidR="003C6AAC" w:rsidRPr="009810B4">
              <w:rPr>
                <w:rFonts w:ascii="標楷體" w:eastAsia="標楷體" w:hAnsi="標楷體" w:hint="eastAsia"/>
                <w:bCs/>
                <w:color w:val="FF0000"/>
                <w:sz w:val="22"/>
              </w:rPr>
              <w:t>當天公告</w:t>
            </w:r>
            <w:r w:rsidR="00C247CB" w:rsidRPr="009810B4">
              <w:rPr>
                <w:rFonts w:ascii="標楷體" w:eastAsia="標楷體" w:hAnsi="標楷體" w:hint="eastAsia"/>
                <w:bCs/>
                <w:color w:val="FF0000"/>
                <w:sz w:val="22"/>
              </w:rPr>
              <w:t>該組</w:t>
            </w:r>
            <w:r w:rsidR="003C6AAC" w:rsidRPr="009810B4">
              <w:rPr>
                <w:rFonts w:ascii="標楷體" w:eastAsia="標楷體" w:hAnsi="標楷體" w:hint="eastAsia"/>
                <w:bCs/>
                <w:color w:val="FF0000"/>
                <w:sz w:val="22"/>
              </w:rPr>
              <w:t>市賽結果</w:t>
            </w:r>
          </w:p>
        </w:tc>
        <w:tc>
          <w:tcPr>
            <w:tcW w:w="1416" w:type="dxa"/>
            <w:vAlign w:val="center"/>
          </w:tcPr>
          <w:p w14:paraId="4D55221C"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慈文國小</w:t>
            </w:r>
          </w:p>
        </w:tc>
      </w:tr>
      <w:tr w:rsidR="0059574D" w:rsidRPr="0059574D" w14:paraId="5223EE55" w14:textId="77777777" w:rsidTr="00473402">
        <w:trPr>
          <w:trHeight w:val="320"/>
          <w:jc w:val="center"/>
        </w:trPr>
        <w:tc>
          <w:tcPr>
            <w:tcW w:w="2270" w:type="dxa"/>
            <w:vAlign w:val="center"/>
          </w:tcPr>
          <w:p w14:paraId="15C4B52F" w14:textId="2BCC1DBC"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.4月</w:t>
            </w:r>
            <w:r w:rsidRPr="0059574D">
              <w:rPr>
                <w:rFonts w:ascii="標楷體" w:eastAsia="標楷體" w:hAnsi="標楷體" w:hint="eastAsia"/>
                <w:bCs/>
                <w:color w:val="000000" w:themeColor="text1"/>
                <w:sz w:val="20"/>
                <w:szCs w:val="20"/>
              </w:rPr>
              <w:t>~</w:t>
            </w:r>
            <w:r w:rsidRPr="0059574D">
              <w:rPr>
                <w:rFonts w:ascii="標楷體" w:eastAsia="標楷體" w:hAnsi="標楷體"/>
                <w:bCs/>
                <w:color w:val="000000" w:themeColor="text1"/>
                <w:sz w:val="20"/>
                <w:szCs w:val="20"/>
              </w:rPr>
              <w:t>7</w:t>
            </w:r>
            <w:r w:rsidRPr="0059574D">
              <w:rPr>
                <w:rFonts w:ascii="標楷體" w:eastAsia="標楷體" w:hAnsi="標楷體" w:hint="eastAsia"/>
                <w:bCs/>
                <w:color w:val="000000" w:themeColor="text1"/>
                <w:sz w:val="20"/>
                <w:szCs w:val="20"/>
              </w:rPr>
              <w:t>月</w:t>
            </w:r>
          </w:p>
        </w:tc>
        <w:tc>
          <w:tcPr>
            <w:tcW w:w="1559" w:type="dxa"/>
            <w:vAlign w:val="center"/>
          </w:tcPr>
          <w:p w14:paraId="36678459"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3C4D0D9E"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第三階段輔導計畫到校輔導</w:t>
            </w:r>
          </w:p>
        </w:tc>
        <w:tc>
          <w:tcPr>
            <w:tcW w:w="1416" w:type="dxa"/>
            <w:vAlign w:val="center"/>
          </w:tcPr>
          <w:p w14:paraId="73104495"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Pr="0059574D">
              <w:rPr>
                <w:rFonts w:ascii="標楷體" w:eastAsia="標楷體" w:hAnsi="標楷體"/>
                <w:bCs/>
                <w:color w:val="000000" w:themeColor="text1"/>
                <w:sz w:val="22"/>
              </w:rPr>
              <w:t>國小</w:t>
            </w:r>
          </w:p>
        </w:tc>
      </w:tr>
      <w:tr w:rsidR="0059574D" w:rsidRPr="0059574D" w14:paraId="332572F3" w14:textId="77777777" w:rsidTr="00473402">
        <w:trPr>
          <w:trHeight w:val="527"/>
          <w:jc w:val="center"/>
        </w:trPr>
        <w:tc>
          <w:tcPr>
            <w:tcW w:w="2270" w:type="dxa"/>
            <w:vAlign w:val="center"/>
          </w:tcPr>
          <w:p w14:paraId="477B036D" w14:textId="692765AC"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.4.</w:t>
            </w:r>
            <w:r w:rsidR="006A7AEE" w:rsidRPr="0059574D">
              <w:rPr>
                <w:rFonts w:ascii="標楷體" w:eastAsia="標楷體" w:hAnsi="標楷體" w:hint="eastAsia"/>
                <w:bCs/>
                <w:color w:val="000000" w:themeColor="text1"/>
                <w:sz w:val="20"/>
                <w:szCs w:val="20"/>
              </w:rPr>
              <w:t>19</w:t>
            </w:r>
            <w:r w:rsidRPr="0059574D">
              <w:rPr>
                <w:rFonts w:ascii="標楷體" w:eastAsia="標楷體" w:hAnsi="標楷體" w:hint="eastAsia"/>
                <w:bCs/>
                <w:color w:val="000000" w:themeColor="text1"/>
                <w:sz w:val="20"/>
                <w:szCs w:val="20"/>
              </w:rPr>
              <w:t>（</w:t>
            </w:r>
            <w:r w:rsidR="00C931CF" w:rsidRPr="0059574D">
              <w:rPr>
                <w:rFonts w:ascii="標楷體" w:eastAsia="標楷體" w:hAnsi="標楷體" w:hint="eastAsia"/>
                <w:bCs/>
                <w:color w:val="000000" w:themeColor="text1"/>
                <w:sz w:val="20"/>
                <w:szCs w:val="20"/>
              </w:rPr>
              <w:t>五</w:t>
            </w:r>
            <w:r w:rsidRPr="0059574D">
              <w:rPr>
                <w:rFonts w:ascii="標楷體" w:eastAsia="標楷體" w:hAnsi="標楷體" w:hint="eastAsia"/>
                <w:bCs/>
                <w:color w:val="000000" w:themeColor="text1"/>
                <w:sz w:val="20"/>
                <w:szCs w:val="20"/>
              </w:rPr>
              <w:t>）</w:t>
            </w:r>
          </w:p>
        </w:tc>
        <w:tc>
          <w:tcPr>
            <w:tcW w:w="1559" w:type="dxa"/>
            <w:vAlign w:val="center"/>
          </w:tcPr>
          <w:p w14:paraId="553F508D" w14:textId="27746C99"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90216E6" w14:textId="7B07F1DD"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參加教育部教學卓越獎</w:t>
            </w:r>
            <w:r w:rsidR="004D2D67" w:rsidRPr="0059574D">
              <w:rPr>
                <w:rFonts w:ascii="標楷體" w:eastAsia="標楷體" w:hAnsi="標楷體"/>
                <w:bCs/>
                <w:color w:val="000000" w:themeColor="text1"/>
                <w:sz w:val="22"/>
              </w:rPr>
              <w:t>評選</w:t>
            </w:r>
            <w:r w:rsidRPr="0059574D">
              <w:rPr>
                <w:rFonts w:ascii="標楷體" w:eastAsia="標楷體" w:hAnsi="標楷體"/>
                <w:bCs/>
                <w:color w:val="000000" w:themeColor="text1"/>
                <w:sz w:val="22"/>
              </w:rPr>
              <w:t>學校資料於</w:t>
            </w:r>
          </w:p>
          <w:p w14:paraId="6035620D" w14:textId="76193BF8" w:rsidR="00D45359" w:rsidRPr="0059574D" w:rsidRDefault="00D45359" w:rsidP="00E85DB7">
            <w:pPr>
              <w:pStyle w:val="af8"/>
              <w:rPr>
                <w:color w:val="000000" w:themeColor="text1"/>
              </w:rPr>
            </w:pPr>
            <w:r w:rsidRPr="0059574D">
              <w:rPr>
                <w:rFonts w:ascii="標楷體" w:eastAsia="標楷體" w:hAnsi="標楷體"/>
                <w:bCs/>
                <w:color w:val="000000" w:themeColor="text1"/>
                <w:sz w:val="22"/>
              </w:rPr>
              <w:t>中午12點前送交慈文國小</w:t>
            </w:r>
            <w:r w:rsidR="00160730" w:rsidRPr="0059574D">
              <w:rPr>
                <w:rFonts w:ascii="標楷體" w:eastAsia="標楷體" w:hAnsi="標楷體" w:hint="eastAsia"/>
                <w:bCs/>
                <w:color w:val="000000" w:themeColor="text1"/>
                <w:sz w:val="22"/>
              </w:rPr>
              <w:t>輔導室</w:t>
            </w:r>
          </w:p>
        </w:tc>
        <w:tc>
          <w:tcPr>
            <w:tcW w:w="1416" w:type="dxa"/>
            <w:vAlign w:val="center"/>
          </w:tcPr>
          <w:p w14:paraId="7AFF6728"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20D0BC49" w14:textId="77777777" w:rsidTr="00473402">
        <w:trPr>
          <w:trHeight w:val="189"/>
          <w:jc w:val="center"/>
        </w:trPr>
        <w:tc>
          <w:tcPr>
            <w:tcW w:w="2270" w:type="dxa"/>
            <w:vAlign w:val="center"/>
          </w:tcPr>
          <w:p w14:paraId="3EB7B336" w14:textId="7589DB04"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w:t>
            </w:r>
            <w:r w:rsidR="0013189A" w:rsidRPr="0059574D">
              <w:rPr>
                <w:rFonts w:ascii="標楷體" w:eastAsia="標楷體" w:hAnsi="標楷體" w:hint="eastAsia"/>
                <w:bCs/>
                <w:color w:val="000000" w:themeColor="text1"/>
                <w:sz w:val="20"/>
                <w:szCs w:val="20"/>
              </w:rPr>
              <w:t>4</w:t>
            </w:r>
            <w:r w:rsidRPr="0059574D">
              <w:rPr>
                <w:rFonts w:ascii="標楷體" w:eastAsia="標楷體" w:hAnsi="標楷體"/>
                <w:bCs/>
                <w:color w:val="000000" w:themeColor="text1"/>
                <w:sz w:val="20"/>
                <w:szCs w:val="20"/>
              </w:rPr>
              <w:t>月</w:t>
            </w:r>
          </w:p>
        </w:tc>
        <w:tc>
          <w:tcPr>
            <w:tcW w:w="1559" w:type="dxa"/>
            <w:vAlign w:val="center"/>
          </w:tcPr>
          <w:p w14:paraId="2862FDC7"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8AE88FE" w14:textId="68CC7039"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參加教育部教學卓越獎</w:t>
            </w:r>
            <w:r w:rsidR="004D2D67" w:rsidRPr="0059574D">
              <w:rPr>
                <w:rFonts w:ascii="標楷體" w:eastAsia="標楷體" w:hAnsi="標楷體"/>
                <w:bCs/>
                <w:color w:val="000000" w:themeColor="text1"/>
                <w:sz w:val="22"/>
              </w:rPr>
              <w:t>評選</w:t>
            </w:r>
            <w:r w:rsidRPr="0059574D">
              <w:rPr>
                <w:rFonts w:ascii="標楷體" w:eastAsia="標楷體" w:hAnsi="標楷體"/>
                <w:bCs/>
                <w:color w:val="000000" w:themeColor="text1"/>
                <w:sz w:val="22"/>
              </w:rPr>
              <w:t>學校資料送交教育部（依據教育部公告截止日</w:t>
            </w:r>
            <w:r w:rsidR="0013189A" w:rsidRPr="0059574D">
              <w:rPr>
                <w:rFonts w:ascii="標楷體" w:eastAsia="標楷體" w:hAnsi="標楷體" w:hint="eastAsia"/>
                <w:bCs/>
                <w:color w:val="000000" w:themeColor="text1"/>
                <w:sz w:val="22"/>
              </w:rPr>
              <w:t>113.4.25(四)</w:t>
            </w:r>
            <w:r w:rsidRPr="0059574D">
              <w:rPr>
                <w:rFonts w:ascii="標楷體" w:eastAsia="標楷體" w:hAnsi="標楷體"/>
                <w:bCs/>
                <w:color w:val="000000" w:themeColor="text1"/>
                <w:sz w:val="22"/>
              </w:rPr>
              <w:t>前</w:t>
            </w:r>
            <w:r w:rsidR="0013189A" w:rsidRPr="0059574D">
              <w:rPr>
                <w:rFonts w:ascii="標楷體" w:eastAsia="標楷體" w:hAnsi="標楷體"/>
                <w:bCs/>
                <w:color w:val="000000" w:themeColor="text1"/>
                <w:sz w:val="22"/>
              </w:rPr>
              <w:t>）</w:t>
            </w:r>
          </w:p>
        </w:tc>
        <w:tc>
          <w:tcPr>
            <w:tcW w:w="1416" w:type="dxa"/>
            <w:vAlign w:val="center"/>
          </w:tcPr>
          <w:p w14:paraId="5ACA5FF9"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bCs/>
                <w:color w:val="000000" w:themeColor="text1"/>
                <w:sz w:val="22"/>
              </w:rPr>
              <w:t>慈文國小</w:t>
            </w:r>
          </w:p>
        </w:tc>
      </w:tr>
      <w:tr w:rsidR="0059574D" w:rsidRPr="0059574D" w14:paraId="26CEF21A" w14:textId="77777777" w:rsidTr="00473402">
        <w:trPr>
          <w:trHeight w:val="150"/>
          <w:jc w:val="center"/>
        </w:trPr>
        <w:tc>
          <w:tcPr>
            <w:tcW w:w="2270" w:type="dxa"/>
            <w:vAlign w:val="center"/>
          </w:tcPr>
          <w:p w14:paraId="02D3F46C" w14:textId="4E926A1D" w:rsidR="00D45359" w:rsidRPr="0059574D"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z w:val="20"/>
                <w:szCs w:val="20"/>
              </w:rPr>
              <w:t>1</w:t>
            </w:r>
            <w:r w:rsidRPr="0059574D">
              <w:rPr>
                <w:rFonts w:ascii="標楷體" w:eastAsia="標楷體" w:hAnsi="標楷體" w:hint="eastAsia"/>
                <w:bCs/>
                <w:color w:val="000000" w:themeColor="text1"/>
                <w:sz w:val="20"/>
                <w:szCs w:val="20"/>
              </w:rPr>
              <w:t>1</w:t>
            </w:r>
            <w:r w:rsidR="00B01548" w:rsidRPr="0059574D">
              <w:rPr>
                <w:rFonts w:ascii="標楷體" w:eastAsia="標楷體" w:hAnsi="標楷體" w:hint="eastAsia"/>
                <w:bCs/>
                <w:color w:val="000000" w:themeColor="text1"/>
                <w:sz w:val="20"/>
                <w:szCs w:val="20"/>
              </w:rPr>
              <w:t>3</w:t>
            </w:r>
            <w:r w:rsidRPr="0059574D">
              <w:rPr>
                <w:rFonts w:ascii="標楷體" w:eastAsia="標楷體" w:hAnsi="標楷體"/>
                <w:bCs/>
                <w:color w:val="000000" w:themeColor="text1"/>
                <w:sz w:val="20"/>
                <w:szCs w:val="20"/>
              </w:rPr>
              <w:t>.4月~7月</w:t>
            </w:r>
          </w:p>
        </w:tc>
        <w:tc>
          <w:tcPr>
            <w:tcW w:w="1559" w:type="dxa"/>
            <w:vAlign w:val="center"/>
          </w:tcPr>
          <w:p w14:paraId="185473AE"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rPr>
            </w:pPr>
          </w:p>
        </w:tc>
        <w:tc>
          <w:tcPr>
            <w:tcW w:w="5245" w:type="dxa"/>
            <w:vAlign w:val="center"/>
          </w:tcPr>
          <w:p w14:paraId="7AE6A6A3" w14:textId="77777777" w:rsidR="00D45359" w:rsidRPr="0059574D" w:rsidRDefault="00D45359" w:rsidP="00D757D0">
            <w:pPr>
              <w:overflowPunct w:val="0"/>
              <w:spacing w:line="360" w:lineRule="auto"/>
              <w:contextualSpacing/>
              <w:jc w:val="both"/>
              <w:rPr>
                <w:rFonts w:ascii="標楷體" w:eastAsia="標楷體" w:hAnsi="標楷體"/>
                <w:bCs/>
                <w:color w:val="000000" w:themeColor="text1"/>
                <w:sz w:val="22"/>
              </w:rPr>
            </w:pPr>
            <w:r w:rsidRPr="0059574D">
              <w:rPr>
                <w:rFonts w:ascii="標楷體" w:eastAsia="標楷體" w:hAnsi="標楷體"/>
                <w:bCs/>
                <w:color w:val="000000" w:themeColor="text1"/>
                <w:sz w:val="22"/>
              </w:rPr>
              <w:t>第三階段輔導計畫到校輔導</w:t>
            </w:r>
          </w:p>
        </w:tc>
        <w:tc>
          <w:tcPr>
            <w:tcW w:w="1416" w:type="dxa"/>
            <w:vAlign w:val="center"/>
          </w:tcPr>
          <w:p w14:paraId="7D93B68B" w14:textId="77777777" w:rsidR="00D45359" w:rsidRPr="0059574D" w:rsidRDefault="00D45359" w:rsidP="00D757D0">
            <w:pPr>
              <w:overflowPunct w:val="0"/>
              <w:spacing w:line="360" w:lineRule="auto"/>
              <w:contextualSpacing/>
              <w:jc w:val="center"/>
              <w:rPr>
                <w:rFonts w:ascii="標楷體" w:eastAsia="標楷體" w:hAnsi="標楷體"/>
                <w:bCs/>
                <w:color w:val="000000" w:themeColor="text1"/>
                <w:sz w:val="22"/>
              </w:rPr>
            </w:pPr>
            <w:r w:rsidRPr="0059574D">
              <w:rPr>
                <w:rFonts w:ascii="標楷體" w:eastAsia="標楷體" w:hAnsi="標楷體" w:hint="eastAsia"/>
                <w:bCs/>
                <w:color w:val="000000" w:themeColor="text1"/>
                <w:sz w:val="22"/>
              </w:rPr>
              <w:t>中原</w:t>
            </w:r>
            <w:r w:rsidRPr="0059574D">
              <w:rPr>
                <w:rFonts w:ascii="標楷體" w:eastAsia="標楷體" w:hAnsi="標楷體"/>
                <w:bCs/>
                <w:color w:val="000000" w:themeColor="text1"/>
                <w:sz w:val="22"/>
              </w:rPr>
              <w:t>國小</w:t>
            </w:r>
          </w:p>
        </w:tc>
      </w:tr>
    </w:tbl>
    <w:p w14:paraId="1E293236" w14:textId="0B23CA64" w:rsidR="00A6489A" w:rsidRPr="0059574D" w:rsidRDefault="00A6489A" w:rsidP="00473402">
      <w:pPr>
        <w:overflowPunct w:val="0"/>
        <w:spacing w:line="360" w:lineRule="auto"/>
        <w:ind w:rightChars="100" w:right="240"/>
        <w:jc w:val="both"/>
        <w:outlineLvl w:val="1"/>
        <w:rPr>
          <w:rFonts w:ascii="標楷體" w:eastAsia="標楷體" w:hAnsi="標楷體"/>
          <w:color w:val="000000" w:themeColor="text1"/>
        </w:rPr>
      </w:pPr>
      <w:r w:rsidRPr="0059574D">
        <w:rPr>
          <w:rFonts w:ascii="標楷體" w:eastAsia="標楷體" w:hAnsi="標楷體"/>
          <w:color w:val="000000" w:themeColor="text1"/>
        </w:rPr>
        <w:br w:type="page"/>
      </w:r>
      <w:r w:rsidR="00473402" w:rsidRPr="0059574D">
        <w:rPr>
          <w:rFonts w:ascii="標楷體" w:eastAsia="標楷體" w:hAnsi="標楷體" w:hint="eastAsia"/>
          <w:color w:val="000000" w:themeColor="text1"/>
        </w:rPr>
        <w:lastRenderedPageBreak/>
        <w:t xml:space="preserve"> 二、</w:t>
      </w:r>
      <w:r w:rsidRPr="0059574D">
        <w:rPr>
          <w:rFonts w:ascii="標楷體" w:eastAsia="標楷體" w:hAnsi="標楷體"/>
          <w:color w:val="000000" w:themeColor="text1"/>
        </w:rPr>
        <w:t>辦理內容</w:t>
      </w:r>
    </w:p>
    <w:p w14:paraId="2D780115" w14:textId="0F533611" w:rsidR="00A6489A" w:rsidRPr="0059574D" w:rsidRDefault="00A6489A" w:rsidP="00FC7033">
      <w:pPr>
        <w:numPr>
          <w:ilvl w:val="0"/>
          <w:numId w:val="16"/>
        </w:numPr>
        <w:overflowPunct w:val="0"/>
        <w:spacing w:line="360" w:lineRule="auto"/>
        <w:ind w:hanging="196"/>
        <w:jc w:val="both"/>
        <w:rPr>
          <w:rFonts w:ascii="標楷體" w:eastAsia="標楷體" w:hAnsi="標楷體"/>
          <w:bCs/>
          <w:color w:val="000000" w:themeColor="text1"/>
        </w:rPr>
      </w:pPr>
      <w:r w:rsidRPr="0059574D">
        <w:rPr>
          <w:rFonts w:ascii="標楷體" w:eastAsia="標楷體" w:hAnsi="標楷體"/>
          <w:bCs/>
          <w:color w:val="000000" w:themeColor="text1"/>
        </w:rPr>
        <w:t>報名及</w:t>
      </w:r>
      <w:r w:rsidRPr="0059574D">
        <w:rPr>
          <w:rFonts w:ascii="標楷體" w:eastAsia="標楷體" w:hAnsi="標楷體" w:hint="eastAsia"/>
          <w:bCs/>
          <w:color w:val="000000" w:themeColor="text1"/>
        </w:rPr>
        <w:t>繳交參賽方案</w:t>
      </w:r>
      <w:r w:rsidRPr="0059574D">
        <w:rPr>
          <w:rFonts w:ascii="標楷體" w:eastAsia="標楷體" w:hAnsi="標楷體"/>
          <w:bCs/>
          <w:color w:val="000000" w:themeColor="text1"/>
        </w:rPr>
        <w:t>截止日：即日起至11</w:t>
      </w:r>
      <w:r w:rsidR="00B01548" w:rsidRPr="0059574D">
        <w:rPr>
          <w:rFonts w:ascii="標楷體" w:eastAsia="標楷體" w:hAnsi="標楷體" w:hint="eastAsia"/>
          <w:bCs/>
          <w:color w:val="000000" w:themeColor="text1"/>
        </w:rPr>
        <w:t>3</w:t>
      </w:r>
      <w:r w:rsidRPr="0059574D">
        <w:rPr>
          <w:rFonts w:ascii="標楷體" w:eastAsia="標楷體" w:hAnsi="標楷體" w:hint="eastAsia"/>
          <w:bCs/>
          <w:color w:val="000000" w:themeColor="text1"/>
        </w:rPr>
        <w:t>年</w:t>
      </w:r>
      <w:r w:rsidRPr="0059574D">
        <w:rPr>
          <w:rFonts w:ascii="標楷體" w:eastAsia="標楷體" w:hAnsi="標楷體"/>
          <w:bCs/>
          <w:color w:val="000000" w:themeColor="text1"/>
        </w:rPr>
        <w:t>2</w:t>
      </w:r>
      <w:r w:rsidRPr="0059574D">
        <w:rPr>
          <w:rFonts w:ascii="標楷體" w:eastAsia="標楷體" w:hAnsi="標楷體" w:hint="eastAsia"/>
          <w:bCs/>
          <w:color w:val="000000" w:themeColor="text1"/>
        </w:rPr>
        <w:t>月</w:t>
      </w:r>
      <w:r w:rsidR="006E4A52" w:rsidRPr="0059574D">
        <w:rPr>
          <w:rFonts w:ascii="標楷體" w:eastAsia="標楷體" w:hAnsi="標楷體" w:hint="eastAsia"/>
          <w:bCs/>
          <w:color w:val="000000" w:themeColor="text1"/>
        </w:rPr>
        <w:t>23</w:t>
      </w:r>
      <w:r w:rsidRPr="0059574D">
        <w:rPr>
          <w:rFonts w:ascii="標楷體" w:eastAsia="標楷體" w:hAnsi="標楷體" w:hint="eastAsia"/>
          <w:bCs/>
          <w:color w:val="000000" w:themeColor="text1"/>
        </w:rPr>
        <w:t>日</w:t>
      </w:r>
      <w:r w:rsidRPr="0059574D">
        <w:rPr>
          <w:rFonts w:ascii="標楷體" w:eastAsia="標楷體" w:hAnsi="標楷體"/>
          <w:bCs/>
          <w:color w:val="000000" w:themeColor="text1"/>
        </w:rPr>
        <w:t>（</w:t>
      </w:r>
      <w:r w:rsidRPr="0059574D">
        <w:rPr>
          <w:rFonts w:ascii="標楷體" w:eastAsia="標楷體" w:hAnsi="標楷體" w:hint="eastAsia"/>
          <w:bCs/>
          <w:color w:val="000000" w:themeColor="text1"/>
        </w:rPr>
        <w:t>五</w:t>
      </w:r>
      <w:r w:rsidRPr="0059574D">
        <w:rPr>
          <w:rFonts w:ascii="標楷體" w:eastAsia="標楷體" w:hAnsi="標楷體"/>
          <w:bCs/>
          <w:color w:val="000000" w:themeColor="text1"/>
        </w:rPr>
        <w:t>）</w:t>
      </w:r>
      <w:r w:rsidRPr="0059574D">
        <w:rPr>
          <w:rFonts w:ascii="標楷體" w:eastAsia="標楷體" w:hAnsi="標楷體" w:hint="eastAsia"/>
          <w:bCs/>
          <w:color w:val="000000" w:themeColor="text1"/>
        </w:rPr>
        <w:t>中午12時</w:t>
      </w:r>
      <w:r w:rsidR="00C931CF" w:rsidRPr="0059574D">
        <w:rPr>
          <w:rFonts w:eastAsia="標楷體" w:hint="eastAsia"/>
          <w:color w:val="000000" w:themeColor="text1"/>
        </w:rPr>
        <w:t>截止</w:t>
      </w:r>
      <w:r w:rsidRPr="0059574D">
        <w:rPr>
          <w:rFonts w:eastAsia="標楷體" w:hint="eastAsia"/>
          <w:color w:val="000000" w:themeColor="text1"/>
        </w:rPr>
        <w:t>。</w:t>
      </w:r>
    </w:p>
    <w:p w14:paraId="6FCE56B2" w14:textId="77777777" w:rsidR="00A6489A" w:rsidRPr="0059574D" w:rsidRDefault="00A6489A" w:rsidP="00A6489A">
      <w:pPr>
        <w:overflowPunct w:val="0"/>
        <w:spacing w:line="360" w:lineRule="auto"/>
        <w:ind w:leftChars="400" w:left="1560" w:hangingChars="250" w:hanging="600"/>
        <w:contextualSpacing/>
        <w:jc w:val="both"/>
        <w:rPr>
          <w:rFonts w:ascii="標楷體" w:eastAsia="標楷體" w:hAnsi="標楷體"/>
          <w:bCs/>
          <w:color w:val="000000" w:themeColor="text1"/>
        </w:rPr>
      </w:pPr>
      <w:bookmarkStart w:id="4" w:name="_Hlk117804544"/>
      <w:r w:rsidRPr="0059574D">
        <w:rPr>
          <w:rFonts w:ascii="標楷體" w:eastAsia="標楷體" w:hAnsi="標楷體"/>
          <w:bCs/>
          <w:color w:val="000000" w:themeColor="text1"/>
        </w:rPr>
        <w:t>繳</w:t>
      </w:r>
      <w:r w:rsidRPr="0059574D">
        <w:rPr>
          <w:rFonts w:ascii="標楷體" w:eastAsia="標楷體" w:hAnsi="標楷體" w:hint="eastAsia"/>
          <w:bCs/>
          <w:color w:val="000000" w:themeColor="text1"/>
        </w:rPr>
        <w:t>交</w:t>
      </w:r>
      <w:r w:rsidRPr="0059574D">
        <w:rPr>
          <w:rFonts w:ascii="標楷體" w:eastAsia="標楷體" w:hAnsi="標楷體"/>
          <w:b/>
          <w:color w:val="000000" w:themeColor="text1"/>
          <w:sz w:val="28"/>
          <w:bdr w:val="single" w:sz="4" w:space="0" w:color="auto"/>
        </w:rPr>
        <w:t>報名用</w:t>
      </w:r>
      <w:r w:rsidRPr="0059574D">
        <w:rPr>
          <w:rFonts w:ascii="標楷體" w:eastAsia="標楷體" w:hAnsi="標楷體" w:hint="eastAsia"/>
          <w:bCs/>
          <w:color w:val="000000" w:themeColor="text1"/>
        </w:rPr>
        <w:t>文件資料信封內容包含：</w:t>
      </w:r>
    </w:p>
    <w:p w14:paraId="59E0E339" w14:textId="5C259FC3" w:rsidR="00A6489A" w:rsidRPr="0059574D" w:rsidRDefault="00A6489A" w:rsidP="00FC7033">
      <w:pPr>
        <w:numPr>
          <w:ilvl w:val="4"/>
          <w:numId w:val="11"/>
        </w:numPr>
        <w:overflowPunct w:val="0"/>
        <w:spacing w:line="360" w:lineRule="auto"/>
        <w:ind w:left="1276" w:hanging="283"/>
        <w:contextualSpacing/>
        <w:jc w:val="both"/>
        <w:rPr>
          <w:rFonts w:ascii="標楷體" w:eastAsia="標楷體" w:hAnsi="標楷體"/>
          <w:bCs/>
          <w:color w:val="000000" w:themeColor="text1"/>
        </w:rPr>
      </w:pPr>
      <w:r w:rsidRPr="0059574D">
        <w:rPr>
          <w:rFonts w:ascii="標楷體" w:eastAsia="標楷體" w:hAnsi="標楷體" w:hint="eastAsia"/>
          <w:b/>
          <w:color w:val="000000" w:themeColor="text1"/>
        </w:rPr>
        <w:t>參賽方案</w:t>
      </w:r>
      <w:r w:rsidRPr="0059574D">
        <w:rPr>
          <w:rFonts w:ascii="標楷體" w:eastAsia="標楷體" w:hAnsi="標楷體"/>
          <w:bCs/>
          <w:color w:val="000000" w:themeColor="text1"/>
        </w:rPr>
        <w:t>書面審查資料</w:t>
      </w:r>
      <w:r w:rsidRPr="0059574D">
        <w:rPr>
          <w:rFonts w:ascii="標楷體" w:eastAsia="標楷體" w:hAnsi="標楷體"/>
          <w:b/>
          <w:bCs/>
          <w:color w:val="000000" w:themeColor="text1"/>
        </w:rPr>
        <w:t>乙式</w:t>
      </w:r>
      <w:r w:rsidR="00C931CF" w:rsidRPr="0059574D">
        <w:rPr>
          <w:rFonts w:ascii="標楷體" w:eastAsia="標楷體" w:hAnsi="標楷體" w:hint="eastAsia"/>
          <w:b/>
          <w:bCs/>
          <w:color w:val="000000" w:themeColor="text1"/>
        </w:rPr>
        <w:t>兩</w:t>
      </w:r>
      <w:r w:rsidRPr="0059574D">
        <w:rPr>
          <w:rFonts w:ascii="標楷體" w:eastAsia="標楷體" w:hAnsi="標楷體"/>
          <w:b/>
          <w:bCs/>
          <w:color w:val="000000" w:themeColor="text1"/>
        </w:rPr>
        <w:t>份</w:t>
      </w:r>
      <w:r w:rsidR="006F11A8"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內含封面</w:t>
      </w:r>
      <w:r w:rsidR="006F11A8" w:rsidRPr="0059574D">
        <w:rPr>
          <w:rFonts w:ascii="標楷體" w:eastAsia="標楷體" w:hAnsi="標楷體" w:hint="eastAsia"/>
          <w:bCs/>
          <w:color w:val="000000" w:themeColor="text1"/>
        </w:rPr>
        <w:t>、目錄</w:t>
      </w:r>
      <w:r w:rsidRPr="0059574D">
        <w:rPr>
          <w:rFonts w:ascii="標楷體" w:eastAsia="標楷體" w:hAnsi="標楷體" w:hint="eastAsia"/>
          <w:bCs/>
          <w:color w:val="000000" w:themeColor="text1"/>
        </w:rPr>
        <w:t>、學校基本資料、</w:t>
      </w:r>
      <w:r w:rsidR="006F11A8" w:rsidRPr="0059574D">
        <w:rPr>
          <w:rFonts w:ascii="標楷體" w:eastAsia="標楷體" w:hAnsi="標楷體"/>
          <w:bCs/>
          <w:color w:val="000000" w:themeColor="text1"/>
        </w:rPr>
        <w:t>方案全文</w:t>
      </w:r>
      <w:r w:rsidR="003F12E8"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報名表、</w:t>
      </w:r>
      <w:r w:rsidR="005D09D1" w:rsidRPr="0059574D">
        <w:rPr>
          <w:rFonts w:ascii="標楷體" w:eastAsia="標楷體" w:hAnsi="標楷體" w:hint="eastAsia"/>
          <w:bCs/>
          <w:color w:val="000000" w:themeColor="text1"/>
        </w:rPr>
        <w:t>簡介表、</w:t>
      </w:r>
      <w:r w:rsidRPr="0059574D">
        <w:rPr>
          <w:rFonts w:ascii="標楷體" w:eastAsia="標楷體" w:hAnsi="標楷體"/>
          <w:bCs/>
          <w:color w:val="000000" w:themeColor="text1"/>
        </w:rPr>
        <w:t>方案摘要表、參賽作品</w:t>
      </w:r>
      <w:r w:rsidRPr="0059574D">
        <w:rPr>
          <w:rFonts w:ascii="標楷體" w:eastAsia="標楷體" w:hAnsi="標楷體" w:hint="eastAsia"/>
          <w:bCs/>
          <w:color w:val="000000" w:themeColor="text1"/>
        </w:rPr>
        <w:t>授</w:t>
      </w:r>
      <w:r w:rsidRPr="0059574D">
        <w:rPr>
          <w:rFonts w:ascii="標楷體" w:eastAsia="標楷體" w:hAnsi="標楷體"/>
          <w:bCs/>
          <w:color w:val="000000" w:themeColor="text1"/>
        </w:rPr>
        <w:t>權書、智慧財產切結書等書面資料各</w:t>
      </w:r>
      <w:r w:rsidRPr="0059574D">
        <w:rPr>
          <w:rFonts w:ascii="標楷體" w:eastAsia="標楷體" w:hAnsi="標楷體" w:hint="eastAsia"/>
          <w:bCs/>
          <w:color w:val="000000" w:themeColor="text1"/>
        </w:rPr>
        <w:t>一</w:t>
      </w:r>
      <w:r w:rsidRPr="0059574D">
        <w:rPr>
          <w:rFonts w:ascii="標楷體" w:eastAsia="標楷體" w:hAnsi="標楷體"/>
          <w:bCs/>
          <w:color w:val="000000" w:themeColor="text1"/>
        </w:rPr>
        <w:t>份。</w:t>
      </w:r>
    </w:p>
    <w:p w14:paraId="416362E2" w14:textId="4853E82D" w:rsidR="00A6489A" w:rsidRPr="0059574D" w:rsidRDefault="00A6489A" w:rsidP="00A6489A">
      <w:pPr>
        <w:overflowPunct w:val="0"/>
        <w:spacing w:line="360" w:lineRule="auto"/>
        <w:ind w:left="993"/>
        <w:contextualSpacing/>
        <w:jc w:val="both"/>
        <w:rPr>
          <w:rFonts w:ascii="標楷體" w:eastAsia="標楷體" w:hAnsi="標楷體"/>
          <w:color w:val="000000" w:themeColor="text1"/>
          <w:kern w:val="0"/>
          <w:lang w:val="zh-TW"/>
        </w:rPr>
      </w:pPr>
      <w:r w:rsidRPr="0059574D">
        <w:rPr>
          <w:rFonts w:ascii="標楷體" w:eastAsia="標楷體" w:hAnsi="標楷體" w:hint="eastAsia"/>
          <w:color w:val="000000" w:themeColor="text1"/>
          <w:kern w:val="0"/>
          <w:lang w:val="zh-TW"/>
        </w:rPr>
        <w:t>(</w:t>
      </w:r>
      <w:r w:rsidRPr="0059574D">
        <w:rPr>
          <w:rFonts w:ascii="標楷體" w:eastAsia="標楷體" w:hAnsi="標楷體"/>
          <w:color w:val="000000" w:themeColor="text1"/>
          <w:kern w:val="0"/>
          <w:lang w:val="zh-TW"/>
        </w:rPr>
        <w:t>1)</w:t>
      </w:r>
      <w:r w:rsidRPr="0059574D">
        <w:rPr>
          <w:rFonts w:ascii="標楷體" w:eastAsia="標楷體" w:hAnsi="標楷體" w:hint="eastAsia"/>
          <w:color w:val="000000" w:themeColor="text1"/>
          <w:kern w:val="0"/>
          <w:lang w:val="zh-TW"/>
        </w:rPr>
        <w:t>書面資料</w:t>
      </w:r>
      <w:r w:rsidRPr="0059574D">
        <w:rPr>
          <w:rFonts w:ascii="標楷體" w:eastAsia="標楷體" w:hAnsi="標楷體"/>
          <w:bCs/>
          <w:color w:val="000000" w:themeColor="text1"/>
        </w:rPr>
        <w:t>(以附件提供之</w:t>
      </w:r>
      <w:r w:rsidR="004D2D67" w:rsidRPr="0059574D">
        <w:rPr>
          <w:rFonts w:ascii="標楷體" w:eastAsia="標楷體" w:hAnsi="標楷體"/>
          <w:bCs/>
          <w:color w:val="000000" w:themeColor="text1"/>
          <w:sz w:val="28"/>
          <w:bdr w:val="single" w:sz="4" w:space="0" w:color="auto"/>
        </w:rPr>
        <w:t>評選</w:t>
      </w:r>
      <w:r w:rsidRPr="0059574D">
        <w:rPr>
          <w:rFonts w:ascii="標楷體" w:eastAsia="標楷體" w:hAnsi="標楷體"/>
          <w:bCs/>
          <w:color w:val="000000" w:themeColor="text1"/>
          <w:sz w:val="28"/>
          <w:bdr w:val="single" w:sz="4" w:space="0" w:color="auto"/>
        </w:rPr>
        <w:t>審查資料</w:t>
      </w:r>
      <w:r w:rsidRPr="0059574D">
        <w:rPr>
          <w:rFonts w:ascii="標楷體" w:eastAsia="標楷體" w:hAnsi="標楷體"/>
          <w:bCs/>
          <w:color w:val="000000" w:themeColor="text1"/>
        </w:rPr>
        <w:t>為參考資料)</w:t>
      </w:r>
      <w:r w:rsidRPr="0059574D">
        <w:rPr>
          <w:rFonts w:ascii="標楷體" w:eastAsia="標楷體" w:hAnsi="標楷體" w:hint="eastAsia"/>
          <w:color w:val="000000" w:themeColor="text1"/>
          <w:kern w:val="0"/>
          <w:lang w:val="zh-TW"/>
        </w:rPr>
        <w:t>（以下資料請併同繳交光碟電子</w:t>
      </w:r>
    </w:p>
    <w:p w14:paraId="2379E597" w14:textId="3A1884B8" w:rsidR="00A6489A" w:rsidRPr="0059574D" w:rsidRDefault="00A6489A" w:rsidP="00A6489A">
      <w:pPr>
        <w:overflowPunct w:val="0"/>
        <w:spacing w:line="360" w:lineRule="auto"/>
        <w:ind w:left="993" w:firstLineChars="200" w:firstLine="480"/>
        <w:contextualSpacing/>
        <w:jc w:val="both"/>
        <w:rPr>
          <w:rFonts w:ascii="標楷體" w:eastAsia="標楷體" w:hAnsi="標楷體"/>
          <w:bCs/>
          <w:color w:val="000000" w:themeColor="text1"/>
        </w:rPr>
      </w:pPr>
      <w:r w:rsidRPr="0059574D">
        <w:rPr>
          <w:rFonts w:ascii="標楷體" w:eastAsia="標楷體" w:hAnsi="標楷體" w:hint="eastAsia"/>
          <w:color w:val="000000" w:themeColor="text1"/>
          <w:kern w:val="0"/>
          <w:lang w:val="zh-TW"/>
        </w:rPr>
        <w:t>檔，並且勿裝訂）。</w:t>
      </w:r>
    </w:p>
    <w:p w14:paraId="1A085D89" w14:textId="77777777" w:rsidR="00A6489A" w:rsidRPr="0059574D" w:rsidRDefault="00A6489A" w:rsidP="00A6489A">
      <w:pPr>
        <w:overflowPunct w:val="0"/>
        <w:spacing w:line="360" w:lineRule="auto"/>
        <w:ind w:firstLineChars="400" w:firstLine="96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2)</w:t>
      </w:r>
      <w:r w:rsidRPr="0059574D">
        <w:rPr>
          <w:rFonts w:ascii="標楷體" w:eastAsia="標楷體" w:hAnsi="標楷體" w:hint="eastAsia"/>
          <w:bCs/>
          <w:color w:val="000000" w:themeColor="text1"/>
        </w:rPr>
        <w:t>為鼓勵學校教師專業成長、團隊合作、創新教學、適性輔導、樹立優質教學典範，本</w:t>
      </w:r>
    </w:p>
    <w:p w14:paraId="0B1C37A8" w14:textId="77777777" w:rsidR="00CE47FA" w:rsidRPr="0059574D" w:rsidRDefault="00A6489A" w:rsidP="00A6489A">
      <w:pPr>
        <w:overflowPunct w:val="0"/>
        <w:spacing w:line="360" w:lineRule="auto"/>
        <w:ind w:firstLineChars="500" w:firstLine="120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案報名之學校每校補助新臺幣3萬元整，俟</w:t>
      </w:r>
      <w:r w:rsidRPr="0059574D">
        <w:rPr>
          <w:rFonts w:ascii="標楷體" w:eastAsia="標楷體" w:hAnsi="標楷體"/>
          <w:bCs/>
          <w:color w:val="000000" w:themeColor="text1"/>
        </w:rPr>
        <w:t>公佈報名團隊</w:t>
      </w:r>
      <w:r w:rsidRPr="0059574D">
        <w:rPr>
          <w:rFonts w:ascii="標楷體" w:eastAsia="標楷體" w:hAnsi="標楷體" w:hint="eastAsia"/>
          <w:bCs/>
          <w:color w:val="000000" w:themeColor="text1"/>
        </w:rPr>
        <w:t>名單後</w:t>
      </w:r>
      <w:r w:rsidR="00CE47FA" w:rsidRPr="0059574D">
        <w:rPr>
          <w:rFonts w:ascii="標楷體" w:eastAsia="標楷體" w:hAnsi="標楷體" w:hint="eastAsia"/>
          <w:bCs/>
          <w:color w:val="000000" w:themeColor="text1"/>
        </w:rPr>
        <w:t>，教育局</w:t>
      </w:r>
      <w:r w:rsidRPr="0059574D">
        <w:rPr>
          <w:rFonts w:ascii="標楷體" w:eastAsia="標楷體" w:hAnsi="標楷體" w:hint="eastAsia"/>
          <w:bCs/>
          <w:color w:val="000000" w:themeColor="text1"/>
        </w:rPr>
        <w:t>另案辦理經費</w:t>
      </w:r>
    </w:p>
    <w:p w14:paraId="16698A34" w14:textId="0882FF58" w:rsidR="00A6489A" w:rsidRPr="0059574D" w:rsidRDefault="00A6489A" w:rsidP="00CE47FA">
      <w:pPr>
        <w:overflowPunct w:val="0"/>
        <w:spacing w:line="360" w:lineRule="auto"/>
        <w:ind w:firstLineChars="500" w:firstLine="120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申請事宜。</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156"/>
        <w:gridCol w:w="403"/>
      </w:tblGrid>
      <w:tr w:rsidR="0059574D" w:rsidRPr="0059574D" w14:paraId="31B6AD90" w14:textId="77777777" w:rsidTr="00BD0A14">
        <w:trPr>
          <w:trHeight w:val="236"/>
          <w:jc w:val="center"/>
        </w:trPr>
        <w:tc>
          <w:tcPr>
            <w:tcW w:w="712" w:type="dxa"/>
            <w:vAlign w:val="center"/>
          </w:tcPr>
          <w:bookmarkEnd w:id="4"/>
          <w:p w14:paraId="69E7B724"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項目</w:t>
            </w:r>
          </w:p>
        </w:tc>
        <w:tc>
          <w:tcPr>
            <w:tcW w:w="1529" w:type="dxa"/>
            <w:vAlign w:val="center"/>
          </w:tcPr>
          <w:p w14:paraId="7969E081"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繳交資料</w:t>
            </w:r>
          </w:p>
        </w:tc>
        <w:tc>
          <w:tcPr>
            <w:tcW w:w="5670" w:type="dxa"/>
            <w:vAlign w:val="center"/>
          </w:tcPr>
          <w:p w14:paraId="6DD69B7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明</w:t>
            </w:r>
          </w:p>
        </w:tc>
        <w:tc>
          <w:tcPr>
            <w:tcW w:w="1559" w:type="dxa"/>
            <w:gridSpan w:val="2"/>
            <w:tcBorders>
              <w:bottom w:val="single" w:sz="4" w:space="0" w:color="auto"/>
            </w:tcBorders>
            <w:vAlign w:val="center"/>
          </w:tcPr>
          <w:p w14:paraId="5D160B2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備註</w:t>
            </w:r>
          </w:p>
        </w:tc>
      </w:tr>
      <w:tr w:rsidR="0059574D" w:rsidRPr="0059574D" w14:paraId="4F9D235D" w14:textId="779EC3C5" w:rsidTr="003C2551">
        <w:trPr>
          <w:cantSplit/>
          <w:trHeight w:val="1134"/>
          <w:jc w:val="center"/>
        </w:trPr>
        <w:tc>
          <w:tcPr>
            <w:tcW w:w="712" w:type="dxa"/>
            <w:vMerge w:val="restart"/>
            <w:vAlign w:val="center"/>
          </w:tcPr>
          <w:p w14:paraId="482D3159" w14:textId="77777777" w:rsidR="003C2551" w:rsidRPr="0059574D" w:rsidRDefault="003C2551"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書</w:t>
            </w:r>
          </w:p>
          <w:p w14:paraId="08CAFA7A" w14:textId="77777777" w:rsidR="003C2551" w:rsidRPr="0059574D" w:rsidRDefault="003C2551"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面</w:t>
            </w:r>
          </w:p>
          <w:p w14:paraId="6DF7D74F" w14:textId="77777777" w:rsidR="003C2551" w:rsidRPr="0059574D" w:rsidRDefault="003C2551"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資</w:t>
            </w:r>
          </w:p>
          <w:p w14:paraId="580BEC5B"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bCs/>
                <w:color w:val="000000" w:themeColor="text1"/>
              </w:rPr>
              <w:t>料</w:t>
            </w:r>
          </w:p>
          <w:p w14:paraId="5C77463C"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w:t>
            </w:r>
          </w:p>
          <w:p w14:paraId="66CE4A34"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含</w:t>
            </w:r>
          </w:p>
          <w:p w14:paraId="1301A800"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電</w:t>
            </w:r>
          </w:p>
          <w:p w14:paraId="4196CC2F"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子</w:t>
            </w:r>
          </w:p>
          <w:p w14:paraId="51240C27" w14:textId="77777777" w:rsidR="003C2551" w:rsidRPr="0059574D" w:rsidRDefault="003C2551" w:rsidP="00BD0A14">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檔</w:t>
            </w:r>
          </w:p>
          <w:p w14:paraId="6EF30F47" w14:textId="77777777" w:rsidR="003C2551" w:rsidRPr="0059574D" w:rsidRDefault="003C2551" w:rsidP="00BD0A14">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color w:val="000000" w:themeColor="text1"/>
              </w:rPr>
              <w:t>︶</w:t>
            </w:r>
          </w:p>
        </w:tc>
        <w:tc>
          <w:tcPr>
            <w:tcW w:w="1529" w:type="dxa"/>
            <w:vAlign w:val="center"/>
          </w:tcPr>
          <w:p w14:paraId="7D9E1232" w14:textId="7BB6C032" w:rsidR="003C2551" w:rsidRPr="0059574D" w:rsidRDefault="003C2551"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封面</w:t>
            </w:r>
          </w:p>
        </w:tc>
        <w:tc>
          <w:tcPr>
            <w:tcW w:w="5670" w:type="dxa"/>
            <w:vAlign w:val="center"/>
          </w:tcPr>
          <w:p w14:paraId="342D0EA9" w14:textId="568DD439"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請務必在</w:t>
            </w:r>
            <w:r w:rsidRPr="0059574D">
              <w:rPr>
                <w:rFonts w:ascii="標楷體" w:eastAsia="標楷體" w:hAnsi="標楷體"/>
                <w:bCs/>
                <w:color w:val="000000" w:themeColor="text1"/>
                <w:kern w:val="0"/>
                <w:lang w:val="zh-TW"/>
              </w:rPr>
              <w:t>文件封面</w:t>
            </w:r>
            <w:r w:rsidRPr="0059574D">
              <w:rPr>
                <w:rFonts w:ascii="標楷體" w:eastAsia="標楷體" w:hAnsi="標楷體"/>
                <w:bCs/>
                <w:color w:val="000000" w:themeColor="text1"/>
              </w:rPr>
              <w:t>右上角，用文書軟體（word</w:t>
            </w:r>
            <w:r w:rsidR="006F3386" w:rsidRPr="0059574D">
              <w:rPr>
                <w:rFonts w:ascii="標楷體" w:eastAsia="標楷體" w:hAnsi="標楷體"/>
                <w:bCs/>
                <w:color w:val="000000" w:themeColor="text1"/>
              </w:rPr>
              <w:t>）</w:t>
            </w:r>
            <w:r w:rsidRPr="0059574D">
              <w:rPr>
                <w:rFonts w:ascii="標楷體" w:eastAsia="標楷體" w:hAnsi="標楷體"/>
                <w:bCs/>
                <w:color w:val="000000" w:themeColor="text1"/>
              </w:rPr>
              <w:t>檔的</w:t>
            </w:r>
            <w:r w:rsidRPr="0059574D">
              <w:rPr>
                <w:rFonts w:ascii="標楷體" w:eastAsia="標楷體" w:hAnsi="標楷體"/>
                <w:bCs/>
                <w:color w:val="000000" w:themeColor="text1"/>
                <w:kern w:val="0"/>
                <w:lang w:val="zh-TW"/>
              </w:rPr>
              <w:t>頁首/頁尾</w:t>
            </w:r>
            <w:r w:rsidRPr="0059574D">
              <w:rPr>
                <w:rFonts w:ascii="標楷體" w:eastAsia="標楷體" w:hAnsi="標楷體"/>
                <w:bCs/>
                <w:color w:val="000000" w:themeColor="text1"/>
              </w:rPr>
              <w:t>方式，依序打上編號（留白，由承辦單位填寫）、學校、方案名稱，以利評審作業進行，參賽團隊所提之方案名稱長度</w:t>
            </w:r>
            <w:r w:rsidRPr="0059574D">
              <w:rPr>
                <w:rFonts w:ascii="標楷體" w:eastAsia="標楷體" w:hAnsi="標楷體" w:hint="eastAsia"/>
                <w:bCs/>
                <w:color w:val="000000" w:themeColor="text1"/>
              </w:rPr>
              <w:t>以</w:t>
            </w:r>
            <w:r w:rsidRPr="0059574D">
              <w:rPr>
                <w:rFonts w:ascii="標楷體" w:eastAsia="標楷體" w:hAnsi="標楷體"/>
                <w:bCs/>
                <w:color w:val="000000" w:themeColor="text1"/>
              </w:rPr>
              <w:t>1</w:t>
            </w:r>
            <w:r w:rsidR="00667561"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個字（含標點符號）為上限；團隊名稱</w:t>
            </w:r>
            <w:r w:rsidRPr="0059574D">
              <w:rPr>
                <w:rFonts w:ascii="標楷體" w:eastAsia="標楷體" w:hAnsi="標楷體" w:hint="eastAsia"/>
                <w:bCs/>
                <w:color w:val="000000" w:themeColor="text1"/>
              </w:rPr>
              <w:t>以</w:t>
            </w:r>
            <w:r w:rsidRPr="0059574D">
              <w:rPr>
                <w:rFonts w:ascii="標楷體" w:eastAsia="標楷體" w:hAnsi="標楷體"/>
                <w:bCs/>
                <w:color w:val="000000" w:themeColor="text1"/>
              </w:rPr>
              <w:t>10個字（含標點符號）為上限（註：英文單字算1字</w:t>
            </w:r>
            <w:r w:rsidRPr="0059574D">
              <w:rPr>
                <w:rFonts w:ascii="標楷體" w:eastAsia="標楷體" w:hAnsi="標楷體" w:hint="eastAsia"/>
                <w:bCs/>
                <w:color w:val="000000" w:themeColor="text1"/>
              </w:rPr>
              <w:t>、縮寫算1字</w:t>
            </w:r>
            <w:r w:rsidRPr="0059574D">
              <w:rPr>
                <w:rFonts w:ascii="標楷體" w:eastAsia="標楷體" w:hAnsi="標楷體"/>
                <w:bCs/>
                <w:color w:val="000000" w:themeColor="text1"/>
              </w:rPr>
              <w:t>及標點符號算1字）</w:t>
            </w:r>
          </w:p>
        </w:tc>
        <w:tc>
          <w:tcPr>
            <w:tcW w:w="1156" w:type="dxa"/>
            <w:vAlign w:val="center"/>
          </w:tcPr>
          <w:p w14:paraId="3F984508" w14:textId="25635D91" w:rsidR="003C2551" w:rsidRPr="0059574D" w:rsidRDefault="003C2551" w:rsidP="003C2551">
            <w:pPr>
              <w:overflowPunct w:val="0"/>
              <w:spacing w:line="360" w:lineRule="auto"/>
              <w:contextualSpacing/>
              <w:rPr>
                <w:rFonts w:ascii="標楷體" w:eastAsia="標楷體" w:hAnsi="標楷體"/>
                <w:bCs/>
                <w:color w:val="000000" w:themeColor="text1"/>
              </w:rPr>
            </w:pPr>
            <w:r w:rsidRPr="0059574D">
              <w:rPr>
                <w:rFonts w:ascii="標楷體" w:eastAsia="標楷體" w:hAnsi="標楷體"/>
                <w:bCs/>
                <w:color w:val="000000" w:themeColor="text1"/>
                <w:sz w:val="18"/>
                <w:szCs w:val="20"/>
              </w:rPr>
              <w:t>（附件一）</w:t>
            </w:r>
          </w:p>
        </w:tc>
        <w:tc>
          <w:tcPr>
            <w:tcW w:w="403" w:type="dxa"/>
            <w:textDirection w:val="tbRlV"/>
            <w:vAlign w:val="center"/>
          </w:tcPr>
          <w:p w14:paraId="20C94313" w14:textId="7415E873" w:rsidR="003C2551" w:rsidRPr="0059574D" w:rsidRDefault="003C2551" w:rsidP="003C2551">
            <w:pPr>
              <w:overflowPunct w:val="0"/>
              <w:spacing w:line="360" w:lineRule="auto"/>
              <w:ind w:left="113" w:right="113"/>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勿膠裝或加護膜</w:t>
            </w:r>
          </w:p>
        </w:tc>
      </w:tr>
      <w:tr w:rsidR="0059574D" w:rsidRPr="0059574D" w14:paraId="60705CCF" w14:textId="77777777" w:rsidTr="00BD0A14">
        <w:trPr>
          <w:cantSplit/>
          <w:trHeight w:val="317"/>
          <w:jc w:val="center"/>
        </w:trPr>
        <w:tc>
          <w:tcPr>
            <w:tcW w:w="712" w:type="dxa"/>
            <w:vMerge/>
            <w:vAlign w:val="center"/>
          </w:tcPr>
          <w:p w14:paraId="5A62905C"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248F0A4" w14:textId="41386ACF"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目錄</w:t>
            </w:r>
          </w:p>
        </w:tc>
        <w:tc>
          <w:tcPr>
            <w:tcW w:w="5670" w:type="dxa"/>
            <w:vAlign w:val="center"/>
          </w:tcPr>
          <w:p w14:paraId="1344878B" w14:textId="37B95BCF" w:rsidR="00A6489A" w:rsidRPr="0059574D" w:rsidRDefault="00A6489A"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可依據實際需求編寫目錄及頁碼，以A4直式橫寫1頁為上限，新細明體或標楷體</w:t>
            </w:r>
            <w:r w:rsidR="00667561"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12號字繕打，單行間距。</w:t>
            </w:r>
          </w:p>
        </w:tc>
        <w:tc>
          <w:tcPr>
            <w:tcW w:w="1559" w:type="dxa"/>
            <w:gridSpan w:val="2"/>
          </w:tcPr>
          <w:p w14:paraId="2483B4F4" w14:textId="77777777" w:rsidR="00A6489A" w:rsidRPr="0059574D" w:rsidRDefault="00A6489A" w:rsidP="00BD0A14">
            <w:pPr>
              <w:overflowPunct w:val="0"/>
              <w:spacing w:line="360" w:lineRule="auto"/>
              <w:contextualSpacing/>
              <w:rPr>
                <w:rFonts w:ascii="標楷體" w:eastAsia="標楷體" w:hAnsi="標楷體"/>
                <w:bCs/>
                <w:color w:val="000000" w:themeColor="text1"/>
                <w:sz w:val="20"/>
                <w:szCs w:val="20"/>
              </w:rPr>
            </w:pPr>
          </w:p>
          <w:p w14:paraId="4710894E" w14:textId="3079EECA" w:rsidR="008609CE" w:rsidRPr="0059574D" w:rsidRDefault="009A40B4" w:rsidP="00BD0A14">
            <w:pPr>
              <w:overflowPunct w:val="0"/>
              <w:spacing w:line="360" w:lineRule="auto"/>
              <w:contextualSpacing/>
              <w:rPr>
                <w:rFonts w:ascii="標楷體" w:eastAsia="標楷體" w:hAnsi="標楷體"/>
                <w:bCs/>
                <w:color w:val="000000" w:themeColor="text1"/>
                <w:sz w:val="20"/>
                <w:szCs w:val="20"/>
              </w:rPr>
            </w:pPr>
            <w:r w:rsidRPr="0059574D">
              <w:rPr>
                <w:rFonts w:ascii="標楷體" w:eastAsia="標楷體" w:hAnsi="標楷體" w:hint="eastAsia"/>
                <w:bCs/>
                <w:color w:val="000000" w:themeColor="text1"/>
              </w:rPr>
              <w:t xml:space="preserve"> </w:t>
            </w:r>
          </w:p>
        </w:tc>
      </w:tr>
      <w:tr w:rsidR="0059574D" w:rsidRPr="0059574D" w14:paraId="5640EFC0" w14:textId="77777777" w:rsidTr="00BD0A14">
        <w:trPr>
          <w:cantSplit/>
          <w:trHeight w:val="317"/>
          <w:jc w:val="center"/>
        </w:trPr>
        <w:tc>
          <w:tcPr>
            <w:tcW w:w="712" w:type="dxa"/>
            <w:vMerge/>
            <w:vAlign w:val="center"/>
          </w:tcPr>
          <w:p w14:paraId="51A56B7B"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5219384E" w14:textId="77777777" w:rsidR="00A6489A" w:rsidRPr="0059574D" w:rsidRDefault="00A6489A" w:rsidP="003E76D6">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學校基本</w:t>
            </w:r>
          </w:p>
          <w:p w14:paraId="2C91F462" w14:textId="3856BC21" w:rsidR="00A6489A" w:rsidRPr="0059574D" w:rsidRDefault="00A6489A" w:rsidP="003E76D6">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資料</w:t>
            </w:r>
          </w:p>
        </w:tc>
        <w:tc>
          <w:tcPr>
            <w:tcW w:w="5670" w:type="dxa"/>
            <w:vAlign w:val="center"/>
          </w:tcPr>
          <w:p w14:paraId="76592A97" w14:textId="4B5C9A91" w:rsidR="00A6489A" w:rsidRPr="0059574D" w:rsidRDefault="00A6489A"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以A4直式橫書2頁為上限，新細明體或標楷體，12號字繕打，單行間距。</w:t>
            </w:r>
          </w:p>
        </w:tc>
        <w:tc>
          <w:tcPr>
            <w:tcW w:w="1559" w:type="dxa"/>
            <w:gridSpan w:val="2"/>
            <w:vAlign w:val="center"/>
          </w:tcPr>
          <w:p w14:paraId="55C3DEA3" w14:textId="2EACB082" w:rsidR="00A6489A" w:rsidRPr="0059574D" w:rsidRDefault="00A6489A" w:rsidP="00BD0A14">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pacing w:val="-12"/>
                <w:sz w:val="20"/>
                <w:szCs w:val="20"/>
              </w:rPr>
              <w:t>（附件二）</w:t>
            </w:r>
          </w:p>
        </w:tc>
      </w:tr>
      <w:tr w:rsidR="0059574D" w:rsidRPr="0059574D" w14:paraId="41731B99" w14:textId="77777777" w:rsidTr="00BD0A14">
        <w:trPr>
          <w:cantSplit/>
          <w:trHeight w:val="707"/>
          <w:jc w:val="center"/>
        </w:trPr>
        <w:tc>
          <w:tcPr>
            <w:tcW w:w="712" w:type="dxa"/>
            <w:vMerge/>
            <w:vAlign w:val="center"/>
          </w:tcPr>
          <w:p w14:paraId="143A7F1B"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32AE6EF"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方案全文</w:t>
            </w:r>
          </w:p>
        </w:tc>
        <w:tc>
          <w:tcPr>
            <w:tcW w:w="5670" w:type="dxa"/>
            <w:vAlign w:val="center"/>
          </w:tcPr>
          <w:p w14:paraId="3FEA142C" w14:textId="5D3379D0" w:rsidR="00A6489A" w:rsidRPr="0059574D" w:rsidRDefault="00A6489A"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以A4直式橫書，新細明體或標楷體，除標題16號字外，其餘以12號字繕打，單行間距，內容應與口頭發表一致，含圖片以20頁為上限</w:t>
            </w:r>
            <w:r w:rsidR="003C2551" w:rsidRPr="0059574D">
              <w:rPr>
                <w:rFonts w:ascii="標楷體" w:eastAsia="標楷體" w:hAnsi="標楷體" w:hint="eastAsia"/>
                <w:bCs/>
                <w:color w:val="000000" w:themeColor="text1"/>
              </w:rPr>
              <w:t>(方案全文無需美編，以樸實簡單的方式呈現即可。)</w:t>
            </w:r>
            <w:r w:rsidRPr="0059574D">
              <w:rPr>
                <w:rFonts w:eastAsia="標楷體" w:hint="eastAsia"/>
                <w:color w:val="000000" w:themeColor="text1"/>
                <w:shd w:val="pct15" w:color="auto" w:fill="FFFFFF"/>
              </w:rPr>
              <w:t>方案全文電子檔案應個別存為</w:t>
            </w:r>
            <w:r w:rsidRPr="0059574D">
              <w:rPr>
                <w:rFonts w:eastAsia="標楷體" w:hint="eastAsia"/>
                <w:color w:val="000000" w:themeColor="text1"/>
                <w:shd w:val="pct15" w:color="auto" w:fill="FFFFFF"/>
              </w:rPr>
              <w:t>PDF</w:t>
            </w:r>
            <w:r w:rsidRPr="0059574D">
              <w:rPr>
                <w:rFonts w:eastAsia="標楷體" w:hint="eastAsia"/>
                <w:color w:val="000000" w:themeColor="text1"/>
                <w:shd w:val="pct15" w:color="auto" w:fill="FFFFFF"/>
              </w:rPr>
              <w:t>，不</w:t>
            </w:r>
            <w:r w:rsidR="00505203" w:rsidRPr="0059574D">
              <w:rPr>
                <w:rFonts w:eastAsia="標楷體" w:hint="eastAsia"/>
                <w:color w:val="000000" w:themeColor="text1"/>
                <w:shd w:val="pct15" w:color="auto" w:fill="FFFFFF"/>
              </w:rPr>
              <w:t>應</w:t>
            </w:r>
            <w:r w:rsidRPr="0059574D">
              <w:rPr>
                <w:rFonts w:eastAsia="標楷體" w:hint="eastAsia"/>
                <w:color w:val="000000" w:themeColor="text1"/>
                <w:shd w:val="pct15" w:color="auto" w:fill="FFFFFF"/>
              </w:rPr>
              <w:t>與其他資料合併</w:t>
            </w:r>
          </w:p>
        </w:tc>
        <w:tc>
          <w:tcPr>
            <w:tcW w:w="1559" w:type="dxa"/>
            <w:gridSpan w:val="2"/>
            <w:vAlign w:val="center"/>
          </w:tcPr>
          <w:p w14:paraId="1214C26A" w14:textId="6A6ED03A" w:rsidR="00A6489A" w:rsidRPr="0059574D"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
                <w:bCs/>
                <w:color w:val="000000" w:themeColor="text1"/>
                <w:sz w:val="20"/>
                <w:szCs w:val="20"/>
              </w:rPr>
              <w:t>報名乙式</w:t>
            </w:r>
            <w:r w:rsidR="00F35AEE" w:rsidRPr="0059574D">
              <w:rPr>
                <w:rFonts w:ascii="標楷體" w:eastAsia="標楷體" w:hAnsi="標楷體" w:hint="eastAsia"/>
                <w:b/>
                <w:bCs/>
                <w:color w:val="000000" w:themeColor="text1"/>
                <w:sz w:val="20"/>
                <w:szCs w:val="20"/>
              </w:rPr>
              <w:t>兩</w:t>
            </w:r>
            <w:r w:rsidRPr="0059574D">
              <w:rPr>
                <w:rFonts w:ascii="標楷體" w:eastAsia="標楷體" w:hAnsi="標楷體"/>
                <w:b/>
                <w:bCs/>
                <w:color w:val="000000" w:themeColor="text1"/>
                <w:sz w:val="20"/>
                <w:szCs w:val="20"/>
              </w:rPr>
              <w:t>份</w:t>
            </w:r>
            <w:r w:rsidRPr="0059574D">
              <w:rPr>
                <w:rFonts w:ascii="標楷體" w:eastAsia="標楷體" w:hAnsi="標楷體"/>
                <w:bCs/>
                <w:color w:val="000000" w:themeColor="text1"/>
                <w:sz w:val="20"/>
                <w:szCs w:val="20"/>
              </w:rPr>
              <w:t>與封面裝訂成冊</w:t>
            </w:r>
          </w:p>
        </w:tc>
      </w:tr>
      <w:tr w:rsidR="0059574D" w:rsidRPr="0059574D" w14:paraId="23D153F4" w14:textId="77777777" w:rsidTr="00BD0A14">
        <w:trPr>
          <w:cantSplit/>
          <w:trHeight w:val="274"/>
          <w:jc w:val="center"/>
        </w:trPr>
        <w:tc>
          <w:tcPr>
            <w:tcW w:w="712" w:type="dxa"/>
            <w:vMerge/>
            <w:vAlign w:val="center"/>
          </w:tcPr>
          <w:p w14:paraId="77F6942C"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99F42C9"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報名表</w:t>
            </w:r>
          </w:p>
        </w:tc>
        <w:tc>
          <w:tcPr>
            <w:tcW w:w="5670" w:type="dxa"/>
            <w:vAlign w:val="center"/>
          </w:tcPr>
          <w:p w14:paraId="7DD1FAF3" w14:textId="77777777" w:rsidR="00A6489A" w:rsidRPr="0059574D" w:rsidRDefault="00A6489A"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主要聯絡人資料務必填寫，團隊名稱長度以10字（含標點符號）為上限，請附上所有成員的在職服務證明文件</w:t>
            </w:r>
            <w:r w:rsidRPr="0059574D">
              <w:rPr>
                <w:rFonts w:ascii="標楷體" w:eastAsia="標楷體" w:hAnsi="標楷體" w:hint="eastAsia"/>
                <w:color w:val="000000" w:themeColor="text1"/>
                <w:shd w:val="pct15" w:color="auto" w:fill="FFFFFF"/>
              </w:rPr>
              <w:t>（應註明團隊成員之聘任別）</w:t>
            </w:r>
            <w:r w:rsidRPr="0059574D">
              <w:rPr>
                <w:rFonts w:ascii="標楷體" w:eastAsia="標楷體" w:hAnsi="標楷體"/>
                <w:bCs/>
                <w:color w:val="000000" w:themeColor="text1"/>
              </w:rPr>
              <w:t>。</w:t>
            </w:r>
          </w:p>
        </w:tc>
        <w:tc>
          <w:tcPr>
            <w:tcW w:w="1559" w:type="dxa"/>
            <w:gridSpan w:val="2"/>
            <w:tcBorders>
              <w:bottom w:val="single" w:sz="4" w:space="0" w:color="auto"/>
            </w:tcBorders>
            <w:vAlign w:val="center"/>
          </w:tcPr>
          <w:p w14:paraId="7B9525A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（附件三）</w:t>
            </w:r>
          </w:p>
        </w:tc>
      </w:tr>
      <w:tr w:rsidR="0059574D" w:rsidRPr="0059574D" w14:paraId="3400DEB2" w14:textId="77777777" w:rsidTr="00BD0A14">
        <w:trPr>
          <w:cantSplit/>
          <w:trHeight w:val="274"/>
          <w:jc w:val="center"/>
        </w:trPr>
        <w:tc>
          <w:tcPr>
            <w:tcW w:w="712" w:type="dxa"/>
            <w:vMerge/>
            <w:vAlign w:val="center"/>
          </w:tcPr>
          <w:p w14:paraId="7048E068"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6D5E281" w14:textId="7E82CAB7" w:rsidR="003C2551" w:rsidRPr="0059574D" w:rsidRDefault="003C2551" w:rsidP="003C2551">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簡介表</w:t>
            </w:r>
          </w:p>
        </w:tc>
        <w:tc>
          <w:tcPr>
            <w:tcW w:w="5670" w:type="dxa"/>
            <w:vAlign w:val="center"/>
          </w:tcPr>
          <w:p w14:paraId="7AA7D460" w14:textId="77777777" w:rsidR="003C2551" w:rsidRPr="0059574D" w:rsidRDefault="003C2551" w:rsidP="00F37FF4">
            <w:pPr>
              <w:spacing w:line="276" w:lineRule="auto"/>
              <w:rPr>
                <w:rFonts w:eastAsia="標楷體"/>
                <w:color w:val="000000" w:themeColor="text1"/>
              </w:rPr>
            </w:pPr>
            <w:r w:rsidRPr="0059574D">
              <w:rPr>
                <w:rFonts w:eastAsia="標楷體" w:hAnsi="標楷體" w:hint="eastAsia"/>
                <w:color w:val="000000" w:themeColor="text1"/>
              </w:rPr>
              <w:t>以</w:t>
            </w:r>
            <w:r w:rsidRPr="0059574D">
              <w:rPr>
                <w:rFonts w:eastAsia="標楷體" w:hAnsi="標楷體"/>
                <w:color w:val="000000" w:themeColor="text1"/>
              </w:rPr>
              <w:t>A4</w:t>
            </w:r>
            <w:r w:rsidRPr="0059574D">
              <w:rPr>
                <w:rFonts w:eastAsia="標楷體" w:hAnsi="標楷體" w:hint="eastAsia"/>
                <w:color w:val="000000" w:themeColor="text1"/>
              </w:rPr>
              <w:t>直式橫書</w:t>
            </w:r>
            <w:r w:rsidRPr="0059574D">
              <w:rPr>
                <w:rFonts w:eastAsia="標楷體" w:hAnsi="標楷體"/>
                <w:color w:val="000000" w:themeColor="text1"/>
              </w:rPr>
              <w:t>1</w:t>
            </w:r>
            <w:r w:rsidRPr="0059574D">
              <w:rPr>
                <w:rFonts w:eastAsia="標楷體" w:hAnsi="標楷體" w:hint="eastAsia"/>
                <w:color w:val="000000" w:themeColor="text1"/>
              </w:rPr>
              <w:t>頁為限，新細明體或標楷體，</w:t>
            </w:r>
            <w:r w:rsidRPr="0059574D">
              <w:rPr>
                <w:rFonts w:eastAsia="標楷體" w:hAnsi="標楷體"/>
                <w:color w:val="000000" w:themeColor="text1"/>
              </w:rPr>
              <w:t>12</w:t>
            </w:r>
            <w:r w:rsidRPr="0059574D">
              <w:rPr>
                <w:rFonts w:eastAsia="標楷體" w:hAnsi="標楷體" w:hint="eastAsia"/>
                <w:color w:val="000000" w:themeColor="text1"/>
              </w:rPr>
              <w:t>號字繕打，單行間距，內容</w:t>
            </w:r>
            <w:r w:rsidRPr="0059574D">
              <w:rPr>
                <w:rFonts w:eastAsia="標楷體" w:hint="eastAsia"/>
                <w:color w:val="000000" w:themeColor="text1"/>
              </w:rPr>
              <w:t>勿以表格或圖片呈現，</w:t>
            </w:r>
            <w:r w:rsidRPr="0059574D">
              <w:rPr>
                <w:rFonts w:eastAsia="標楷體" w:hAnsi="標楷體" w:hint="eastAsia"/>
                <w:color w:val="000000" w:themeColor="text1"/>
              </w:rPr>
              <w:t>並包含以下內容：</w:t>
            </w:r>
          </w:p>
          <w:p w14:paraId="138B577F" w14:textId="77777777" w:rsidR="003C2551" w:rsidRPr="0059574D" w:rsidRDefault="003C2551" w:rsidP="00F37FF4">
            <w:pPr>
              <w:spacing w:line="276" w:lineRule="auto"/>
              <w:rPr>
                <w:rFonts w:eastAsia="標楷體"/>
                <w:color w:val="000000" w:themeColor="text1"/>
              </w:rPr>
            </w:pPr>
            <w:r w:rsidRPr="0059574D">
              <w:rPr>
                <w:rFonts w:eastAsia="標楷體" w:hint="eastAsia"/>
                <w:color w:val="000000" w:themeColor="text1"/>
              </w:rPr>
              <w:t>一、教學卓越名言</w:t>
            </w:r>
          </w:p>
          <w:p w14:paraId="63A856E9" w14:textId="77777777" w:rsidR="003C2551" w:rsidRPr="0059574D" w:rsidRDefault="003C2551" w:rsidP="00F37FF4">
            <w:pPr>
              <w:spacing w:line="276" w:lineRule="auto"/>
              <w:rPr>
                <w:rFonts w:eastAsia="標楷體"/>
                <w:color w:val="000000" w:themeColor="text1"/>
              </w:rPr>
            </w:pPr>
            <w:r w:rsidRPr="0059574D">
              <w:rPr>
                <w:rFonts w:eastAsia="標楷體" w:hint="eastAsia"/>
                <w:color w:val="000000" w:themeColor="text1"/>
              </w:rPr>
              <w:t>二、教學團隊簡介</w:t>
            </w:r>
          </w:p>
          <w:p w14:paraId="4C1B1630" w14:textId="77777777" w:rsidR="003C2551" w:rsidRPr="0059574D" w:rsidRDefault="003C2551" w:rsidP="00F37FF4">
            <w:pPr>
              <w:spacing w:line="276" w:lineRule="auto"/>
              <w:rPr>
                <w:rFonts w:eastAsia="標楷體"/>
                <w:color w:val="000000" w:themeColor="text1"/>
              </w:rPr>
            </w:pPr>
            <w:r w:rsidRPr="0059574D">
              <w:rPr>
                <w:rFonts w:eastAsia="標楷體" w:hint="eastAsia"/>
                <w:color w:val="000000" w:themeColor="text1"/>
              </w:rPr>
              <w:t>三、方案名稱理念</w:t>
            </w:r>
          </w:p>
          <w:p w14:paraId="465F37EB" w14:textId="462F1EB5"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eastAsia="標楷體" w:hAnsi="標楷體"/>
                <w:color w:val="000000" w:themeColor="text1"/>
                <w:shd w:val="pct15" w:color="auto" w:fill="FFFFFF"/>
              </w:rPr>
              <w:t>(</w:t>
            </w:r>
            <w:r w:rsidRPr="0059574D">
              <w:rPr>
                <w:rFonts w:eastAsia="標楷體" w:hAnsi="標楷體" w:hint="eastAsia"/>
                <w:color w:val="000000" w:themeColor="text1"/>
                <w:shd w:val="pct15" w:color="auto" w:fill="FFFFFF"/>
              </w:rPr>
              <w:t>簡介表需附上可供編輯檔案。</w:t>
            </w:r>
            <w:r w:rsidRPr="0059574D">
              <w:rPr>
                <w:rFonts w:eastAsia="標楷體" w:hAnsi="標楷體"/>
                <w:color w:val="000000" w:themeColor="text1"/>
                <w:shd w:val="pct15" w:color="auto" w:fill="FFFFFF"/>
              </w:rPr>
              <w:t>)</w:t>
            </w:r>
          </w:p>
        </w:tc>
        <w:tc>
          <w:tcPr>
            <w:tcW w:w="1559" w:type="dxa"/>
            <w:gridSpan w:val="2"/>
            <w:tcBorders>
              <w:bottom w:val="single" w:sz="4" w:space="0" w:color="auto"/>
            </w:tcBorders>
            <w:vAlign w:val="center"/>
          </w:tcPr>
          <w:p w14:paraId="4DF11008" w14:textId="7DAC093C"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Pr="0059574D">
              <w:rPr>
                <w:rFonts w:ascii="標楷體" w:eastAsia="標楷體" w:hAnsi="標楷體" w:hint="eastAsia"/>
                <w:bCs/>
                <w:color w:val="000000" w:themeColor="text1"/>
                <w:spacing w:val="-12"/>
                <w:sz w:val="20"/>
                <w:szCs w:val="20"/>
              </w:rPr>
              <w:t>四</w:t>
            </w:r>
            <w:r w:rsidRPr="0059574D">
              <w:rPr>
                <w:rFonts w:ascii="標楷體" w:eastAsia="標楷體" w:hAnsi="標楷體"/>
                <w:bCs/>
                <w:color w:val="000000" w:themeColor="text1"/>
                <w:spacing w:val="-12"/>
                <w:sz w:val="20"/>
                <w:szCs w:val="20"/>
              </w:rPr>
              <w:t>）</w:t>
            </w:r>
          </w:p>
        </w:tc>
      </w:tr>
      <w:tr w:rsidR="0059574D" w:rsidRPr="0059574D" w14:paraId="62254E54" w14:textId="77777777" w:rsidTr="00BD0A14">
        <w:trPr>
          <w:cantSplit/>
          <w:trHeight w:val="330"/>
          <w:jc w:val="center"/>
        </w:trPr>
        <w:tc>
          <w:tcPr>
            <w:tcW w:w="712" w:type="dxa"/>
            <w:vMerge/>
            <w:vAlign w:val="center"/>
          </w:tcPr>
          <w:p w14:paraId="308E6F9D"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635CA7CF" w14:textId="4867CE69" w:rsidR="003C2551" w:rsidRPr="0059574D" w:rsidRDefault="003C2551" w:rsidP="003C2551">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方案</w:t>
            </w:r>
            <w:r w:rsidRPr="0059574D">
              <w:rPr>
                <w:rFonts w:ascii="標楷體" w:eastAsia="標楷體" w:hAnsi="標楷體"/>
                <w:bCs/>
                <w:color w:val="000000" w:themeColor="text1"/>
              </w:rPr>
              <w:t>摘要表</w:t>
            </w:r>
          </w:p>
        </w:tc>
        <w:tc>
          <w:tcPr>
            <w:tcW w:w="5670" w:type="dxa"/>
            <w:tcBorders>
              <w:bottom w:val="single" w:sz="4" w:space="0" w:color="auto"/>
            </w:tcBorders>
            <w:vAlign w:val="center"/>
          </w:tcPr>
          <w:p w14:paraId="749E9EDE" w14:textId="77777777"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以A4直式橫書3頁為上限，新細明體或標楷體，12號字繕打，單行間距。</w:t>
            </w:r>
          </w:p>
        </w:tc>
        <w:tc>
          <w:tcPr>
            <w:tcW w:w="1559" w:type="dxa"/>
            <w:gridSpan w:val="2"/>
            <w:tcBorders>
              <w:bottom w:val="single" w:sz="4" w:space="0" w:color="auto"/>
            </w:tcBorders>
            <w:vAlign w:val="center"/>
          </w:tcPr>
          <w:p w14:paraId="04418F5B" w14:textId="080A4DCC"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Pr="0059574D">
              <w:rPr>
                <w:rFonts w:ascii="標楷體" w:eastAsia="標楷體" w:hAnsi="標楷體" w:hint="eastAsia"/>
                <w:bCs/>
                <w:color w:val="000000" w:themeColor="text1"/>
                <w:spacing w:val="-12"/>
                <w:sz w:val="20"/>
                <w:szCs w:val="20"/>
              </w:rPr>
              <w:t>五</w:t>
            </w:r>
            <w:r w:rsidRPr="0059574D">
              <w:rPr>
                <w:rFonts w:ascii="標楷體" w:eastAsia="標楷體" w:hAnsi="標楷體"/>
                <w:bCs/>
                <w:color w:val="000000" w:themeColor="text1"/>
                <w:spacing w:val="-12"/>
                <w:sz w:val="20"/>
                <w:szCs w:val="20"/>
              </w:rPr>
              <w:t>）</w:t>
            </w:r>
          </w:p>
        </w:tc>
      </w:tr>
      <w:tr w:rsidR="0059574D" w:rsidRPr="0059574D" w14:paraId="79905ED8" w14:textId="77777777" w:rsidTr="00BD0A14">
        <w:trPr>
          <w:cantSplit/>
          <w:trHeight w:val="253"/>
          <w:jc w:val="center"/>
        </w:trPr>
        <w:tc>
          <w:tcPr>
            <w:tcW w:w="712" w:type="dxa"/>
            <w:vMerge/>
            <w:vAlign w:val="center"/>
          </w:tcPr>
          <w:p w14:paraId="4C3AD62A"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0836E772" w14:textId="0E574841" w:rsidR="003C2551" w:rsidRPr="0059574D" w:rsidRDefault="003C2551" w:rsidP="003E76D6">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參賽作品授權書</w:t>
            </w:r>
          </w:p>
        </w:tc>
        <w:tc>
          <w:tcPr>
            <w:tcW w:w="5670" w:type="dxa"/>
            <w:vAlign w:val="center"/>
          </w:tcPr>
          <w:p w14:paraId="3D59C041" w14:textId="01B854EA" w:rsidR="003C2551" w:rsidRPr="0059574D" w:rsidRDefault="002B6E0F"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教學</w:t>
            </w:r>
            <w:r w:rsidR="003C2551" w:rsidRPr="0059574D">
              <w:rPr>
                <w:rFonts w:ascii="標楷體" w:eastAsia="標楷體" w:hAnsi="標楷體"/>
                <w:bCs/>
                <w:color w:val="000000" w:themeColor="text1"/>
              </w:rPr>
              <w:t>團隊成員代表填寫並簽名</w:t>
            </w:r>
            <w:r w:rsidR="003C2551" w:rsidRPr="0059574D">
              <w:rPr>
                <w:rFonts w:ascii="標楷體" w:eastAsia="標楷體" w:hAnsi="標楷體" w:hint="eastAsia"/>
                <w:bCs/>
                <w:color w:val="000000" w:themeColor="text1"/>
              </w:rPr>
              <w:t>及</w:t>
            </w:r>
            <w:r w:rsidR="003C2551" w:rsidRPr="0059574D">
              <w:rPr>
                <w:rFonts w:ascii="標楷體" w:eastAsia="標楷體" w:hAnsi="標楷體"/>
                <w:bCs/>
                <w:color w:val="000000" w:themeColor="text1"/>
              </w:rPr>
              <w:t>蓋章</w:t>
            </w:r>
            <w:r w:rsidR="003C2551" w:rsidRPr="0059574D">
              <w:rPr>
                <w:rFonts w:ascii="標楷體" w:eastAsia="標楷體" w:hAnsi="標楷體" w:hint="eastAsia"/>
                <w:bCs/>
                <w:color w:val="000000" w:themeColor="text1"/>
              </w:rPr>
              <w:t>（</w:t>
            </w:r>
            <w:r w:rsidR="003C2551" w:rsidRPr="0059574D">
              <w:rPr>
                <w:rFonts w:ascii="標楷體" w:eastAsia="標楷體" w:hAnsi="標楷體"/>
                <w:bCs/>
                <w:color w:val="000000" w:themeColor="text1"/>
              </w:rPr>
              <w:t>請繳交正本一份，不需裝訂成冊</w:t>
            </w:r>
            <w:r w:rsidR="003C2551" w:rsidRPr="0059574D">
              <w:rPr>
                <w:rFonts w:ascii="標楷體" w:eastAsia="標楷體" w:hAnsi="標楷體" w:hint="eastAsia"/>
                <w:bCs/>
                <w:color w:val="000000" w:themeColor="text1"/>
              </w:rPr>
              <w:t>）</w:t>
            </w:r>
            <w:r w:rsidR="003C2551" w:rsidRPr="0059574D">
              <w:rPr>
                <w:rFonts w:ascii="標楷體" w:eastAsia="標楷體" w:hAnsi="標楷體"/>
                <w:bCs/>
                <w:color w:val="000000" w:themeColor="text1"/>
              </w:rPr>
              <w:t>。</w:t>
            </w:r>
          </w:p>
        </w:tc>
        <w:tc>
          <w:tcPr>
            <w:tcW w:w="1559" w:type="dxa"/>
            <w:gridSpan w:val="2"/>
            <w:tcBorders>
              <w:bottom w:val="single" w:sz="4" w:space="0" w:color="auto"/>
            </w:tcBorders>
            <w:vAlign w:val="center"/>
          </w:tcPr>
          <w:p w14:paraId="37314E29" w14:textId="7F754303"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00F37FF4" w:rsidRPr="0059574D">
              <w:rPr>
                <w:rFonts w:ascii="標楷體" w:eastAsia="標楷體" w:hAnsi="標楷體" w:hint="eastAsia"/>
                <w:bCs/>
                <w:color w:val="000000" w:themeColor="text1"/>
                <w:spacing w:val="-12"/>
                <w:sz w:val="20"/>
                <w:szCs w:val="20"/>
              </w:rPr>
              <w:t>八</w:t>
            </w:r>
            <w:r w:rsidRPr="0059574D">
              <w:rPr>
                <w:rFonts w:ascii="標楷體" w:eastAsia="標楷體" w:hAnsi="標楷體"/>
                <w:bCs/>
                <w:color w:val="000000" w:themeColor="text1"/>
                <w:spacing w:val="-12"/>
                <w:sz w:val="20"/>
                <w:szCs w:val="20"/>
              </w:rPr>
              <w:t>）</w:t>
            </w:r>
          </w:p>
        </w:tc>
      </w:tr>
      <w:tr w:rsidR="0059574D" w:rsidRPr="0059574D" w14:paraId="6B360F9F" w14:textId="77777777" w:rsidTr="00BD0A14">
        <w:trPr>
          <w:cantSplit/>
          <w:trHeight w:val="763"/>
          <w:jc w:val="center"/>
        </w:trPr>
        <w:tc>
          <w:tcPr>
            <w:tcW w:w="712" w:type="dxa"/>
            <w:vMerge/>
            <w:vAlign w:val="center"/>
          </w:tcPr>
          <w:p w14:paraId="32939083"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21BB7CC" w14:textId="77777777" w:rsidR="003C2551" w:rsidRPr="0059574D" w:rsidRDefault="003C2551" w:rsidP="003E76D6">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智慧財產切結書</w:t>
            </w:r>
          </w:p>
        </w:tc>
        <w:tc>
          <w:tcPr>
            <w:tcW w:w="5670" w:type="dxa"/>
            <w:vAlign w:val="center"/>
          </w:tcPr>
          <w:p w14:paraId="5C66EE84" w14:textId="77777777"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包含智慧財產切結書及資料切結書，教學團隊成員代表填寫並簽名</w:t>
            </w:r>
            <w:r w:rsidRPr="0059574D">
              <w:rPr>
                <w:rFonts w:ascii="標楷體" w:eastAsia="標楷體" w:hAnsi="標楷體" w:hint="eastAsia"/>
                <w:bCs/>
                <w:color w:val="000000" w:themeColor="text1"/>
              </w:rPr>
              <w:t>及</w:t>
            </w:r>
            <w:r w:rsidRPr="0059574D">
              <w:rPr>
                <w:rFonts w:ascii="標楷體" w:eastAsia="標楷體" w:hAnsi="標楷體"/>
                <w:bCs/>
                <w:color w:val="000000" w:themeColor="text1"/>
              </w:rPr>
              <w:t>蓋章</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請繳交正本一份，不需裝訂成冊</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w:t>
            </w:r>
          </w:p>
        </w:tc>
        <w:tc>
          <w:tcPr>
            <w:tcW w:w="1559" w:type="dxa"/>
            <w:gridSpan w:val="2"/>
            <w:tcBorders>
              <w:bottom w:val="single" w:sz="4" w:space="0" w:color="auto"/>
            </w:tcBorders>
            <w:vAlign w:val="center"/>
          </w:tcPr>
          <w:p w14:paraId="73D91CE2" w14:textId="6E7F1016"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00F37FF4" w:rsidRPr="0059574D">
              <w:rPr>
                <w:rFonts w:ascii="標楷體" w:eastAsia="標楷體" w:hAnsi="標楷體" w:hint="eastAsia"/>
                <w:bCs/>
                <w:color w:val="000000" w:themeColor="text1"/>
                <w:spacing w:val="-12"/>
                <w:sz w:val="20"/>
                <w:szCs w:val="20"/>
              </w:rPr>
              <w:t>九</w:t>
            </w:r>
            <w:r w:rsidRPr="0059574D">
              <w:rPr>
                <w:rFonts w:ascii="標楷體" w:eastAsia="標楷體" w:hAnsi="標楷體"/>
                <w:bCs/>
                <w:color w:val="000000" w:themeColor="text1"/>
                <w:spacing w:val="-12"/>
                <w:sz w:val="20"/>
                <w:szCs w:val="20"/>
              </w:rPr>
              <w:t>）</w:t>
            </w:r>
          </w:p>
        </w:tc>
      </w:tr>
      <w:tr w:rsidR="003C2551" w:rsidRPr="0059574D" w14:paraId="7CB9D676" w14:textId="77777777" w:rsidTr="00BD0A14">
        <w:trPr>
          <w:cantSplit/>
          <w:trHeight w:val="456"/>
          <w:jc w:val="center"/>
        </w:trPr>
        <w:tc>
          <w:tcPr>
            <w:tcW w:w="712" w:type="dxa"/>
            <w:vMerge/>
            <w:vAlign w:val="center"/>
          </w:tcPr>
          <w:p w14:paraId="4137BD04" w14:textId="77777777" w:rsidR="003C2551" w:rsidRPr="0059574D"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125B06A4" w14:textId="77777777" w:rsidR="003C2551" w:rsidRPr="0059574D" w:rsidRDefault="003C2551" w:rsidP="003E76D6">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送</w:t>
            </w:r>
            <w:r w:rsidRPr="0059574D">
              <w:rPr>
                <w:rFonts w:ascii="標楷體" w:eastAsia="標楷體" w:hAnsi="標楷體" w:hint="eastAsia"/>
                <w:bCs/>
                <w:color w:val="000000" w:themeColor="text1"/>
                <w:spacing w:val="-3"/>
              </w:rPr>
              <w:t>件資</w:t>
            </w:r>
            <w:r w:rsidRPr="0059574D">
              <w:rPr>
                <w:rFonts w:ascii="標楷體" w:eastAsia="標楷體" w:hAnsi="標楷體" w:hint="eastAsia"/>
                <w:bCs/>
                <w:color w:val="000000" w:themeColor="text1"/>
              </w:rPr>
              <w:t>料自我檢核單</w:t>
            </w:r>
          </w:p>
        </w:tc>
        <w:tc>
          <w:tcPr>
            <w:tcW w:w="5670" w:type="dxa"/>
            <w:tcBorders>
              <w:bottom w:val="single" w:sz="4" w:space="0" w:color="auto"/>
            </w:tcBorders>
            <w:vAlign w:val="center"/>
          </w:tcPr>
          <w:p w14:paraId="491A804B" w14:textId="77777777" w:rsidR="003C2551" w:rsidRPr="0059574D" w:rsidRDefault="003C2551" w:rsidP="00F37FF4">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請自行檢核備審資料，以免多次往返補件。</w:t>
            </w:r>
          </w:p>
        </w:tc>
        <w:tc>
          <w:tcPr>
            <w:tcW w:w="1559" w:type="dxa"/>
            <w:gridSpan w:val="2"/>
            <w:vAlign w:val="center"/>
          </w:tcPr>
          <w:p w14:paraId="18B8985D" w14:textId="2FB4A371" w:rsidR="003C2551" w:rsidRPr="0059574D"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007362B7" w:rsidRPr="0059574D">
              <w:rPr>
                <w:rFonts w:ascii="標楷體" w:eastAsia="標楷體" w:hAnsi="標楷體" w:hint="eastAsia"/>
                <w:bCs/>
                <w:color w:val="000000" w:themeColor="text1"/>
                <w:spacing w:val="-12"/>
                <w:sz w:val="20"/>
                <w:szCs w:val="20"/>
              </w:rPr>
              <w:t>十</w:t>
            </w:r>
            <w:r w:rsidRPr="0059574D">
              <w:rPr>
                <w:rFonts w:ascii="標楷體" w:eastAsia="標楷體" w:hAnsi="標楷體"/>
                <w:bCs/>
                <w:color w:val="000000" w:themeColor="text1"/>
                <w:spacing w:val="-12"/>
                <w:sz w:val="20"/>
                <w:szCs w:val="20"/>
              </w:rPr>
              <w:t>-1）</w:t>
            </w:r>
          </w:p>
        </w:tc>
      </w:tr>
    </w:tbl>
    <w:p w14:paraId="0065734B" w14:textId="77777777" w:rsidR="00A6489A" w:rsidRPr="0059574D" w:rsidRDefault="00A6489A" w:rsidP="00A6489A">
      <w:pPr>
        <w:overflowPunct w:val="0"/>
        <w:spacing w:line="360" w:lineRule="auto"/>
        <w:ind w:left="1418"/>
        <w:contextualSpacing/>
        <w:jc w:val="both"/>
        <w:rPr>
          <w:rFonts w:ascii="標楷體" w:eastAsia="標楷體" w:hAnsi="標楷體"/>
          <w:bCs/>
          <w:color w:val="000000" w:themeColor="text1"/>
        </w:rPr>
      </w:pPr>
    </w:p>
    <w:p w14:paraId="4F04B2A0" w14:textId="723ED432" w:rsidR="00A6489A" w:rsidRPr="0059574D" w:rsidRDefault="00473402" w:rsidP="00A6489A">
      <w:pPr>
        <w:overflowPunct w:val="0"/>
        <w:spacing w:line="360" w:lineRule="auto"/>
        <w:ind w:left="993"/>
        <w:contextualSpacing/>
        <w:jc w:val="both"/>
        <w:rPr>
          <w:rFonts w:ascii="標楷體" w:eastAsia="標楷體" w:hAnsi="標楷體"/>
          <w:bCs/>
          <w:color w:val="000000" w:themeColor="text1"/>
        </w:rPr>
      </w:pPr>
      <w:r w:rsidRPr="0059574D">
        <w:rPr>
          <w:rFonts w:ascii="標楷體" w:eastAsia="標楷體" w:hAnsi="標楷體"/>
          <w:bCs/>
          <w:color w:val="000000" w:themeColor="text1"/>
        </w:rPr>
        <w:t>2</w:t>
      </w:r>
      <w:r w:rsidR="00A6489A" w:rsidRPr="0059574D">
        <w:rPr>
          <w:rFonts w:ascii="標楷體" w:eastAsia="標楷體" w:hAnsi="標楷體" w:hint="eastAsia"/>
          <w:bCs/>
          <w:color w:val="000000" w:themeColor="text1"/>
        </w:rPr>
        <w:t>.</w:t>
      </w:r>
      <w:r w:rsidR="00A6489A" w:rsidRPr="0059574D">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59574D" w:rsidRPr="0059574D" w14:paraId="15E8C0DE" w14:textId="77777777" w:rsidTr="00BD0A14">
        <w:trPr>
          <w:trHeight w:val="255"/>
          <w:tblHeader/>
          <w:jc w:val="center"/>
        </w:trPr>
        <w:tc>
          <w:tcPr>
            <w:tcW w:w="744" w:type="dxa"/>
            <w:vAlign w:val="bottom"/>
          </w:tcPr>
          <w:p w14:paraId="02458EAE"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項目</w:t>
            </w:r>
          </w:p>
        </w:tc>
        <w:tc>
          <w:tcPr>
            <w:tcW w:w="1519" w:type="dxa"/>
            <w:vAlign w:val="bottom"/>
          </w:tcPr>
          <w:p w14:paraId="417F4FF3"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繳交資料</w:t>
            </w:r>
          </w:p>
        </w:tc>
        <w:tc>
          <w:tcPr>
            <w:tcW w:w="5822" w:type="dxa"/>
            <w:vAlign w:val="bottom"/>
          </w:tcPr>
          <w:p w14:paraId="4C2AF399"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明</w:t>
            </w:r>
          </w:p>
        </w:tc>
        <w:tc>
          <w:tcPr>
            <w:tcW w:w="1436" w:type="dxa"/>
            <w:tcBorders>
              <w:bottom w:val="single" w:sz="4" w:space="0" w:color="auto"/>
            </w:tcBorders>
            <w:vAlign w:val="bottom"/>
          </w:tcPr>
          <w:p w14:paraId="26D008A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備註</w:t>
            </w:r>
          </w:p>
        </w:tc>
      </w:tr>
      <w:tr w:rsidR="0059574D" w:rsidRPr="0059574D" w14:paraId="0ABA64E7" w14:textId="77777777" w:rsidTr="00BD0A14">
        <w:trPr>
          <w:cantSplit/>
          <w:trHeight w:val="676"/>
          <w:jc w:val="center"/>
        </w:trPr>
        <w:tc>
          <w:tcPr>
            <w:tcW w:w="744" w:type="dxa"/>
            <w:vMerge w:val="restart"/>
            <w:vAlign w:val="center"/>
          </w:tcPr>
          <w:p w14:paraId="1D3BC218"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光 碟 內 容</w:t>
            </w:r>
          </w:p>
        </w:tc>
        <w:tc>
          <w:tcPr>
            <w:tcW w:w="1519" w:type="dxa"/>
            <w:tcBorders>
              <w:bottom w:val="single" w:sz="4" w:space="0" w:color="auto"/>
            </w:tcBorders>
            <w:vAlign w:val="center"/>
          </w:tcPr>
          <w:p w14:paraId="1891C419" w14:textId="77777777" w:rsidR="00A6489A" w:rsidRPr="0059574D" w:rsidRDefault="00A6489A" w:rsidP="00435B9C">
            <w:pPr>
              <w:overflowPunct w:val="0"/>
              <w:spacing w:line="276" w:lineRule="auto"/>
              <w:contextualSpacing/>
              <w:rPr>
                <w:rFonts w:ascii="標楷體" w:eastAsia="標楷體" w:hAnsi="標楷體"/>
                <w:bCs/>
                <w:color w:val="000000" w:themeColor="text1"/>
              </w:rPr>
            </w:pPr>
            <w:r w:rsidRPr="0059574D">
              <w:rPr>
                <w:rFonts w:ascii="標楷體" w:eastAsia="標楷體" w:hAnsi="標楷體"/>
                <w:bCs/>
                <w:color w:val="000000" w:themeColor="text1"/>
              </w:rPr>
              <w:t>1.書面資料</w:t>
            </w:r>
          </w:p>
        </w:tc>
        <w:tc>
          <w:tcPr>
            <w:tcW w:w="5822" w:type="dxa"/>
            <w:tcBorders>
              <w:bottom w:val="single" w:sz="4" w:space="0" w:color="auto"/>
            </w:tcBorders>
            <w:vAlign w:val="center"/>
          </w:tcPr>
          <w:p w14:paraId="2B1CC175" w14:textId="77777777" w:rsidR="00A6489A" w:rsidRPr="0059574D" w:rsidRDefault="00A6489A" w:rsidP="00435B9C">
            <w:pPr>
              <w:overflowPunct w:val="0"/>
              <w:spacing w:line="276" w:lineRule="auto"/>
              <w:ind w:left="291"/>
              <w:contextualSpacing/>
              <w:jc w:val="both"/>
              <w:rPr>
                <w:rFonts w:ascii="標楷體" w:eastAsia="標楷體" w:hAnsi="標楷體"/>
                <w:bCs/>
                <w:color w:val="000000" w:themeColor="text1"/>
              </w:rPr>
            </w:pPr>
            <w:r w:rsidRPr="0059574D">
              <w:rPr>
                <w:rFonts w:ascii="標楷體" w:eastAsia="標楷體" w:hAnsi="標楷體"/>
                <w:bCs/>
                <w:color w:val="000000" w:themeColor="text1"/>
              </w:rPr>
              <w:t>將上述資料含方案全文放入光碟資料夾中。</w:t>
            </w:r>
          </w:p>
        </w:tc>
        <w:tc>
          <w:tcPr>
            <w:tcW w:w="1436" w:type="dxa"/>
          </w:tcPr>
          <w:p w14:paraId="09367F32"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2C2B7788" w14:textId="77777777" w:rsidTr="00BD0A14">
        <w:trPr>
          <w:cantSplit/>
          <w:trHeight w:val="676"/>
          <w:jc w:val="center"/>
        </w:trPr>
        <w:tc>
          <w:tcPr>
            <w:tcW w:w="744" w:type="dxa"/>
            <w:vMerge/>
            <w:vAlign w:val="center"/>
          </w:tcPr>
          <w:p w14:paraId="2BBDAD3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6A9D7EA" w14:textId="77777777" w:rsidR="00A6489A" w:rsidRPr="0059574D" w:rsidRDefault="00A6489A" w:rsidP="00435B9C">
            <w:pPr>
              <w:overflowPunct w:val="0"/>
              <w:spacing w:line="276" w:lineRule="auto"/>
              <w:contextualSpacing/>
              <w:rPr>
                <w:rFonts w:ascii="標楷體" w:eastAsia="標楷體" w:hAnsi="標楷體"/>
                <w:bCs/>
                <w:color w:val="000000" w:themeColor="text1"/>
              </w:rPr>
            </w:pPr>
            <w:r w:rsidRPr="0059574D">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5CCCFECD" w14:textId="77777777" w:rsidR="00A6489A" w:rsidRPr="0059574D" w:rsidRDefault="00A6489A" w:rsidP="00435B9C">
            <w:pPr>
              <w:overflowPunct w:val="0"/>
              <w:spacing w:line="276" w:lineRule="auto"/>
              <w:ind w:left="291"/>
              <w:contextualSpacing/>
              <w:jc w:val="both"/>
              <w:rPr>
                <w:rFonts w:ascii="標楷體" w:eastAsia="標楷體" w:hAnsi="標楷體"/>
                <w:bCs/>
                <w:color w:val="000000" w:themeColor="text1"/>
              </w:rPr>
            </w:pPr>
            <w:r w:rsidRPr="0059574D">
              <w:rPr>
                <w:rFonts w:ascii="標楷體" w:eastAsia="標楷體" w:hAnsi="標楷體"/>
                <w:bCs/>
                <w:color w:val="000000" w:themeColor="text1"/>
              </w:rPr>
              <w:t>附上該校簡介表乙份於光碟中。</w:t>
            </w:r>
          </w:p>
        </w:tc>
        <w:tc>
          <w:tcPr>
            <w:tcW w:w="1436" w:type="dxa"/>
          </w:tcPr>
          <w:p w14:paraId="3F57F3A9"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3C44FD44" w14:textId="77777777" w:rsidTr="00BD0A14">
        <w:trPr>
          <w:cantSplit/>
          <w:trHeight w:val="676"/>
          <w:jc w:val="center"/>
        </w:trPr>
        <w:tc>
          <w:tcPr>
            <w:tcW w:w="744" w:type="dxa"/>
            <w:vMerge/>
            <w:vAlign w:val="center"/>
          </w:tcPr>
          <w:p w14:paraId="1A956DC8"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71A14F2B" w14:textId="77777777" w:rsidR="00A6489A" w:rsidRPr="0059574D" w:rsidRDefault="00A6489A" w:rsidP="00435B9C">
            <w:pPr>
              <w:overflowPunct w:val="0"/>
              <w:spacing w:line="276" w:lineRule="auto"/>
              <w:contextualSpacing/>
              <w:rPr>
                <w:rFonts w:ascii="標楷體" w:eastAsia="標楷體" w:hAnsi="標楷體"/>
                <w:bCs/>
                <w:color w:val="000000" w:themeColor="text1"/>
              </w:rPr>
            </w:pPr>
            <w:r w:rsidRPr="0059574D">
              <w:rPr>
                <w:rFonts w:ascii="標楷體" w:eastAsia="標楷體" w:hAnsi="標楷體"/>
                <w:bCs/>
                <w:color w:val="000000" w:themeColor="text1"/>
              </w:rPr>
              <w:t>3.活動照片</w:t>
            </w:r>
          </w:p>
        </w:tc>
        <w:tc>
          <w:tcPr>
            <w:tcW w:w="5822" w:type="dxa"/>
            <w:tcBorders>
              <w:bottom w:val="single" w:sz="4" w:space="0" w:color="auto"/>
            </w:tcBorders>
            <w:vAlign w:val="center"/>
          </w:tcPr>
          <w:p w14:paraId="546729B1" w14:textId="77777777" w:rsidR="00A6489A" w:rsidRPr="0059574D" w:rsidRDefault="00A6489A" w:rsidP="00435B9C">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1.請附10張團隊照片圖檔。</w:t>
            </w:r>
          </w:p>
          <w:p w14:paraId="14B75BEC" w14:textId="77777777" w:rsidR="00A6489A" w:rsidRPr="0059574D"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請勿插入在文書軟體</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如word</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檔內，圖檔務必請另存成JPG檔。</w:t>
            </w:r>
          </w:p>
          <w:p w14:paraId="594E206F" w14:textId="77777777" w:rsidR="00A6489A" w:rsidRPr="0059574D" w:rsidRDefault="00A6489A" w:rsidP="00435B9C">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3.照片檔案大小：至少500K以上。</w:t>
            </w:r>
          </w:p>
          <w:p w14:paraId="253F28E7" w14:textId="77777777" w:rsidR="00A6489A" w:rsidRPr="0059574D"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4.</w:t>
            </w:r>
            <w:r w:rsidRPr="0059574D">
              <w:rPr>
                <w:rFonts w:ascii="標楷體" w:eastAsia="標楷體" w:hAnsi="標楷體"/>
                <w:bCs/>
                <w:color w:val="000000" w:themeColor="text1"/>
              </w:rPr>
              <w:t>照片主題至少2張為團隊成員合照</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另</w:t>
            </w:r>
            <w:r w:rsidRPr="0059574D">
              <w:rPr>
                <w:rFonts w:ascii="標楷體" w:eastAsia="標楷體" w:hAnsi="標楷體" w:hint="eastAsia"/>
                <w:bCs/>
                <w:color w:val="000000" w:themeColor="text1"/>
              </w:rPr>
              <w:t>至少3張為</w:t>
            </w:r>
            <w:r w:rsidRPr="0059574D">
              <w:rPr>
                <w:rFonts w:ascii="標楷體" w:eastAsia="標楷體" w:hAnsi="標楷體"/>
                <w:bCs/>
                <w:color w:val="000000" w:themeColor="text1"/>
              </w:rPr>
              <w:t>上課情形</w:t>
            </w:r>
            <w:r w:rsidRPr="0059574D">
              <w:rPr>
                <w:rFonts w:ascii="標楷體" w:eastAsia="標楷體" w:hAnsi="標楷體" w:hint="eastAsia"/>
                <w:bCs/>
                <w:color w:val="000000" w:themeColor="text1"/>
              </w:rPr>
              <w:t>或</w:t>
            </w:r>
            <w:r w:rsidRPr="0059574D">
              <w:rPr>
                <w:rFonts w:ascii="標楷體" w:eastAsia="標楷體" w:hAnsi="標楷體"/>
                <w:bCs/>
                <w:color w:val="000000" w:themeColor="text1"/>
              </w:rPr>
              <w:t>活動情況等。</w:t>
            </w:r>
          </w:p>
        </w:tc>
        <w:tc>
          <w:tcPr>
            <w:tcW w:w="1436" w:type="dxa"/>
          </w:tcPr>
          <w:p w14:paraId="0310F2F3"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7DBB7606" w14:textId="77777777" w:rsidTr="00BD0A14">
        <w:trPr>
          <w:cantSplit/>
          <w:trHeight w:val="676"/>
          <w:jc w:val="center"/>
        </w:trPr>
        <w:tc>
          <w:tcPr>
            <w:tcW w:w="744" w:type="dxa"/>
            <w:vMerge/>
            <w:tcBorders>
              <w:bottom w:val="single" w:sz="4" w:space="0" w:color="auto"/>
            </w:tcBorders>
            <w:vAlign w:val="center"/>
          </w:tcPr>
          <w:p w14:paraId="3DB4DAE5"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E3E4EB8" w14:textId="77777777" w:rsidR="00A6489A" w:rsidRPr="0059574D" w:rsidRDefault="00A6489A" w:rsidP="00435B9C">
            <w:pPr>
              <w:overflowPunct w:val="0"/>
              <w:spacing w:line="276" w:lineRule="auto"/>
              <w:ind w:left="240" w:hangingChars="100" w:hanging="240"/>
              <w:contextualSpacing/>
              <w:rPr>
                <w:rFonts w:ascii="標楷體" w:eastAsia="標楷體" w:hAnsi="標楷體"/>
                <w:bCs/>
                <w:color w:val="000000" w:themeColor="text1"/>
              </w:rPr>
            </w:pPr>
            <w:r w:rsidRPr="0059574D">
              <w:rPr>
                <w:rFonts w:ascii="標楷體" w:eastAsia="標楷體" w:hAnsi="標楷體"/>
                <w:bCs/>
                <w:color w:val="000000" w:themeColor="text1"/>
              </w:rPr>
              <w:t>4.教學實況影片</w:t>
            </w:r>
          </w:p>
        </w:tc>
        <w:tc>
          <w:tcPr>
            <w:tcW w:w="5822" w:type="dxa"/>
            <w:tcBorders>
              <w:bottom w:val="single" w:sz="4" w:space="0" w:color="auto"/>
            </w:tcBorders>
            <w:vAlign w:val="center"/>
          </w:tcPr>
          <w:p w14:paraId="175EC648" w14:textId="77777777" w:rsidR="00A6489A" w:rsidRPr="0059574D" w:rsidRDefault="00A6489A" w:rsidP="00435B9C">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教學實況影片-影片時間3分鐘為限；請以</w:t>
            </w:r>
            <w:r w:rsidRPr="0059574D">
              <w:rPr>
                <w:rFonts w:ascii="標楷體" w:eastAsia="標楷體" w:hAnsi="標楷體" w:hint="eastAsia"/>
                <w:bCs/>
                <w:color w:val="000000" w:themeColor="text1"/>
              </w:rPr>
              <w:t>HD畫質</w:t>
            </w:r>
            <w:r w:rsidRPr="0059574D">
              <w:rPr>
                <w:rFonts w:ascii="標楷體" w:eastAsia="標楷體" w:hAnsi="標楷體"/>
                <w:bCs/>
                <w:color w:val="000000" w:themeColor="text1"/>
              </w:rPr>
              <w:t>以上之</w:t>
            </w:r>
            <w:r w:rsidRPr="0059574D">
              <w:rPr>
                <w:rFonts w:ascii="標楷體" w:eastAsia="標楷體" w:hAnsi="標楷體" w:hint="eastAsia"/>
                <w:bCs/>
                <w:color w:val="000000" w:themeColor="text1"/>
              </w:rPr>
              <w:t>MP4格式、</w:t>
            </w:r>
            <w:r w:rsidRPr="0059574D">
              <w:rPr>
                <w:rFonts w:ascii="標楷體" w:eastAsia="標楷體" w:hAnsi="標楷體"/>
                <w:bCs/>
                <w:color w:val="000000" w:themeColor="text1"/>
              </w:rPr>
              <w:t>mpeg或</w:t>
            </w:r>
            <w:proofErr w:type="spellStart"/>
            <w:r w:rsidRPr="0059574D">
              <w:rPr>
                <w:rFonts w:ascii="標楷體" w:eastAsia="標楷體" w:hAnsi="標楷體"/>
                <w:bCs/>
                <w:color w:val="000000" w:themeColor="text1"/>
              </w:rPr>
              <w:t>wmv</w:t>
            </w:r>
            <w:proofErr w:type="spellEnd"/>
            <w:r w:rsidRPr="0059574D">
              <w:rPr>
                <w:rFonts w:ascii="標楷體" w:eastAsia="標楷體" w:hAnsi="標楷體"/>
                <w:bCs/>
                <w:color w:val="000000" w:themeColor="text1"/>
              </w:rPr>
              <w:t>格式燒錄成光碟。</w:t>
            </w:r>
          </w:p>
        </w:tc>
        <w:tc>
          <w:tcPr>
            <w:tcW w:w="1436" w:type="dxa"/>
          </w:tcPr>
          <w:p w14:paraId="29E97F0A"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1F1142C0" w14:textId="77777777" w:rsidTr="00BD0A14">
        <w:trPr>
          <w:trHeight w:val="446"/>
          <w:jc w:val="center"/>
        </w:trPr>
        <w:tc>
          <w:tcPr>
            <w:tcW w:w="744" w:type="dxa"/>
            <w:vAlign w:val="center"/>
          </w:tcPr>
          <w:p w14:paraId="1BABCAC1"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說明</w:t>
            </w:r>
          </w:p>
        </w:tc>
        <w:tc>
          <w:tcPr>
            <w:tcW w:w="7341" w:type="dxa"/>
            <w:gridSpan w:val="2"/>
            <w:vAlign w:val="center"/>
          </w:tcPr>
          <w:p w14:paraId="288E0A48" w14:textId="77777777" w:rsidR="00A6489A" w:rsidRPr="0059574D" w:rsidRDefault="00A6489A" w:rsidP="00435B9C">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cs="新細明體"/>
                <w:bCs/>
                <w:color w:val="000000" w:themeColor="text1"/>
                <w:spacing w:val="-7"/>
              </w:rPr>
              <w:t>請將資料光碟內容分成</w:t>
            </w:r>
            <w:r w:rsidRPr="0059574D">
              <w:rPr>
                <w:rFonts w:ascii="標楷體" w:eastAsia="標楷體" w:hAnsi="標楷體" w:cs="新細明體"/>
                <w:bCs/>
                <w:color w:val="000000" w:themeColor="text1"/>
                <w:spacing w:val="-3"/>
              </w:rPr>
              <w:t xml:space="preserve"> </w:t>
            </w:r>
            <w:r w:rsidRPr="0059574D">
              <w:rPr>
                <w:rFonts w:ascii="標楷體" w:eastAsia="標楷體" w:hAnsi="標楷體"/>
                <w:bCs/>
                <w:color w:val="000000" w:themeColor="text1"/>
                <w:spacing w:val="-6"/>
              </w:rPr>
              <w:t>4</w:t>
            </w:r>
            <w:r w:rsidRPr="0059574D">
              <w:rPr>
                <w:rFonts w:ascii="標楷體" w:eastAsia="標楷體" w:hAnsi="標楷體"/>
                <w:bCs/>
                <w:color w:val="000000" w:themeColor="text1"/>
                <w:spacing w:val="-3"/>
              </w:rPr>
              <w:t xml:space="preserve"> </w:t>
            </w:r>
            <w:r w:rsidRPr="0059574D">
              <w:rPr>
                <w:rFonts w:ascii="標楷體" w:eastAsia="標楷體" w:hAnsi="標楷體" w:cs="新細明體"/>
                <w:bCs/>
                <w:color w:val="000000" w:themeColor="text1"/>
                <w:spacing w:val="-7"/>
              </w:rPr>
              <w:t>個資料夾，依序為</w:t>
            </w:r>
            <w:r w:rsidRPr="0059574D">
              <w:rPr>
                <w:rFonts w:ascii="標楷體" w:eastAsia="標楷體" w:hAnsi="標楷體" w:cs="新細明體" w:hint="eastAsia"/>
                <w:bCs/>
                <w:color w:val="000000" w:themeColor="text1"/>
                <w:spacing w:val="-7"/>
              </w:rPr>
              <w:t>「書面資料」、</w:t>
            </w:r>
            <w:r w:rsidRPr="0059574D">
              <w:rPr>
                <w:rFonts w:ascii="標楷體" w:eastAsia="標楷體" w:hAnsi="標楷體" w:cs="新細明體"/>
                <w:bCs/>
                <w:color w:val="000000" w:themeColor="text1"/>
                <w:spacing w:val="-7"/>
              </w:rPr>
              <w:t>「簡介表」</w:t>
            </w:r>
            <w:r w:rsidRPr="0059574D">
              <w:rPr>
                <w:rFonts w:ascii="標楷體" w:eastAsia="標楷體" w:hAnsi="標楷體" w:cs="新細明體"/>
                <w:bCs/>
                <w:color w:val="000000" w:themeColor="text1"/>
                <w:spacing w:val="-11"/>
              </w:rPr>
              <w:t>、</w:t>
            </w:r>
            <w:r w:rsidRPr="0059574D">
              <w:rPr>
                <w:rFonts w:ascii="標楷體" w:eastAsia="標楷體" w:hAnsi="標楷體" w:cs="新細明體"/>
                <w:bCs/>
                <w:color w:val="000000" w:themeColor="text1"/>
                <w:spacing w:val="-7"/>
              </w:rPr>
              <w:t>「活動照片」及「教學</w:t>
            </w:r>
            <w:r w:rsidRPr="0059574D">
              <w:rPr>
                <w:rFonts w:ascii="標楷體" w:eastAsia="標楷體" w:hAnsi="標楷體" w:cs="新細明體"/>
                <w:bCs/>
                <w:color w:val="000000" w:themeColor="text1"/>
                <w:spacing w:val="-22"/>
              </w:rPr>
              <w:t>實況影片」。</w:t>
            </w:r>
          </w:p>
        </w:tc>
        <w:tc>
          <w:tcPr>
            <w:tcW w:w="1436" w:type="dxa"/>
          </w:tcPr>
          <w:p w14:paraId="6C2D4086"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152FC54" w14:textId="77777777" w:rsidR="00B71FAD"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 xml:space="preserve">               </w:t>
      </w:r>
    </w:p>
    <w:p w14:paraId="062BD2A7" w14:textId="598FC97E" w:rsidR="00A6489A" w:rsidRPr="0059574D" w:rsidRDefault="00B71FAD"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r w:rsidR="00A6489A" w:rsidRPr="0059574D">
        <w:rPr>
          <w:rFonts w:ascii="標楷體" w:eastAsia="標楷體" w:hAnsi="標楷體" w:hint="eastAsia"/>
          <w:bCs/>
          <w:color w:val="000000" w:themeColor="text1"/>
        </w:rPr>
        <w:t>5.</w:t>
      </w:r>
      <w:r w:rsidR="00A6489A" w:rsidRPr="0059574D">
        <w:rPr>
          <w:rFonts w:ascii="標楷體" w:eastAsia="標楷體" w:hAnsi="標楷體"/>
          <w:bCs/>
          <w:color w:val="000000" w:themeColor="text1"/>
        </w:rPr>
        <w:t>送件資料自我檢核單（附件</w:t>
      </w:r>
      <w:r w:rsidR="007362B7" w:rsidRPr="0059574D">
        <w:rPr>
          <w:rFonts w:ascii="標楷體" w:eastAsia="標楷體" w:hAnsi="標楷體" w:hint="eastAsia"/>
          <w:bCs/>
          <w:color w:val="000000" w:themeColor="text1"/>
        </w:rPr>
        <w:t>十</w:t>
      </w:r>
      <w:r w:rsidR="00A6489A" w:rsidRPr="0059574D">
        <w:rPr>
          <w:rFonts w:ascii="標楷體" w:eastAsia="標楷體" w:hAnsi="標楷體"/>
          <w:bCs/>
          <w:color w:val="000000" w:themeColor="text1"/>
        </w:rPr>
        <w:t>-1）</w:t>
      </w:r>
    </w:p>
    <w:p w14:paraId="5A3D0CD6" w14:textId="77777777" w:rsidR="00A6489A" w:rsidRPr="0059574D"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59574D">
        <w:rPr>
          <w:rFonts w:ascii="標楷體" w:eastAsia="標楷體" w:hAnsi="標楷體" w:hint="eastAsia"/>
          <w:b/>
          <w:color w:val="000000" w:themeColor="text1"/>
        </w:rPr>
        <w:t>※</w:t>
      </w:r>
      <w:r w:rsidRPr="0059574D">
        <w:rPr>
          <w:rFonts w:ascii="標楷體" w:eastAsia="標楷體" w:hAnsi="標楷體"/>
          <w:b/>
          <w:color w:val="000000" w:themeColor="text1"/>
        </w:rPr>
        <w:t>寄出後請務必在3天之內來電確認</w:t>
      </w:r>
    </w:p>
    <w:p w14:paraId="7322421C" w14:textId="542C5E8F" w:rsidR="00A6489A" w:rsidRPr="0059574D"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59574D">
        <w:rPr>
          <w:rFonts w:ascii="標楷體" w:eastAsia="標楷體" w:hAnsi="標楷體"/>
          <w:b/>
          <w:color w:val="000000" w:themeColor="text1"/>
        </w:rPr>
        <w:t>電話：03-3175755#</w:t>
      </w:r>
      <w:r w:rsidR="00D418CB" w:rsidRPr="0059574D">
        <w:rPr>
          <w:rFonts w:ascii="標楷體" w:eastAsia="標楷體" w:hAnsi="標楷體" w:hint="eastAsia"/>
          <w:b/>
          <w:color w:val="000000" w:themeColor="text1"/>
        </w:rPr>
        <w:t>6</w:t>
      </w:r>
      <w:r w:rsidRPr="0059574D">
        <w:rPr>
          <w:rFonts w:ascii="標楷體" w:eastAsia="標楷體" w:hAnsi="標楷體"/>
          <w:b/>
          <w:color w:val="000000" w:themeColor="text1"/>
        </w:rPr>
        <w:t>10</w:t>
      </w:r>
      <w:r w:rsidR="00D418CB" w:rsidRPr="0059574D">
        <w:rPr>
          <w:rFonts w:ascii="標楷體" w:eastAsia="標楷體" w:hAnsi="標楷體" w:hint="eastAsia"/>
          <w:b/>
          <w:color w:val="000000" w:themeColor="text1"/>
        </w:rPr>
        <w:t>王心怡</w:t>
      </w:r>
      <w:r w:rsidRPr="0059574D">
        <w:rPr>
          <w:rFonts w:ascii="標楷體" w:eastAsia="標楷體" w:hAnsi="標楷體" w:hint="eastAsia"/>
          <w:b/>
          <w:color w:val="000000" w:themeColor="text1"/>
        </w:rPr>
        <w:t>主任、#</w:t>
      </w:r>
      <w:r w:rsidR="00D418CB" w:rsidRPr="0059574D">
        <w:rPr>
          <w:rFonts w:ascii="標楷體" w:eastAsia="標楷體" w:hAnsi="標楷體" w:hint="eastAsia"/>
          <w:b/>
          <w:color w:val="000000" w:themeColor="text1"/>
        </w:rPr>
        <w:t>604</w:t>
      </w:r>
      <w:r w:rsidRPr="0059574D">
        <w:rPr>
          <w:rFonts w:ascii="標楷體" w:eastAsia="標楷體" w:hAnsi="標楷體"/>
          <w:b/>
          <w:color w:val="000000" w:themeColor="text1"/>
        </w:rPr>
        <w:t xml:space="preserve"> </w:t>
      </w:r>
      <w:r w:rsidR="00D418CB" w:rsidRPr="0059574D">
        <w:rPr>
          <w:rFonts w:ascii="標楷體" w:eastAsia="標楷體" w:hAnsi="標楷體" w:hint="eastAsia"/>
          <w:b/>
          <w:color w:val="000000" w:themeColor="text1"/>
        </w:rPr>
        <w:t>林易暄</w:t>
      </w:r>
      <w:r w:rsidRPr="0059574D">
        <w:rPr>
          <w:rFonts w:ascii="標楷體" w:eastAsia="標楷體" w:hAnsi="標楷體" w:hint="eastAsia"/>
          <w:b/>
          <w:color w:val="000000" w:themeColor="text1"/>
        </w:rPr>
        <w:t>教師</w:t>
      </w:r>
    </w:p>
    <w:p w14:paraId="044F1A3F" w14:textId="6D4DE30C" w:rsidR="00A6489A" w:rsidRPr="0059574D" w:rsidRDefault="00A6489A" w:rsidP="00FC7033">
      <w:pPr>
        <w:numPr>
          <w:ilvl w:val="0"/>
          <w:numId w:val="16"/>
        </w:numPr>
        <w:overflowPunct w:val="0"/>
        <w:spacing w:line="360" w:lineRule="auto"/>
        <w:ind w:left="567" w:hanging="196"/>
        <w:jc w:val="both"/>
        <w:rPr>
          <w:rFonts w:ascii="標楷體" w:eastAsia="標楷體" w:hAnsi="標楷體"/>
          <w:bCs/>
          <w:color w:val="000000" w:themeColor="text1"/>
        </w:rPr>
      </w:pPr>
      <w:r w:rsidRPr="0059574D">
        <w:rPr>
          <w:rFonts w:ascii="標楷體" w:eastAsia="標楷體" w:hAnsi="標楷體"/>
          <w:bCs/>
          <w:color w:val="000000" w:themeColor="text1"/>
        </w:rPr>
        <w:t>公</w:t>
      </w:r>
      <w:r w:rsidRPr="0059574D">
        <w:rPr>
          <w:rFonts w:ascii="標楷體" w:eastAsia="標楷體" w:hAnsi="標楷體" w:hint="eastAsia"/>
          <w:bCs/>
          <w:color w:val="000000" w:themeColor="text1"/>
        </w:rPr>
        <w:t>布</w:t>
      </w:r>
      <w:r w:rsidRPr="0059574D">
        <w:rPr>
          <w:rFonts w:ascii="標楷體" w:eastAsia="標楷體" w:hAnsi="標楷體"/>
          <w:bCs/>
          <w:color w:val="000000" w:themeColor="text1"/>
        </w:rPr>
        <w:t>報名團隊：11</w:t>
      </w:r>
      <w:r w:rsidR="00B01548" w:rsidRPr="0059574D">
        <w:rPr>
          <w:rFonts w:ascii="標楷體" w:eastAsia="標楷體" w:hAnsi="標楷體" w:hint="eastAsia"/>
          <w:bCs/>
          <w:color w:val="000000" w:themeColor="text1"/>
        </w:rPr>
        <w:t>3</w:t>
      </w:r>
      <w:r w:rsidRPr="0059574D">
        <w:rPr>
          <w:rFonts w:ascii="標楷體" w:eastAsia="標楷體" w:hAnsi="標楷體"/>
          <w:bCs/>
          <w:color w:val="000000" w:themeColor="text1"/>
        </w:rPr>
        <w:t>年</w:t>
      </w:r>
      <w:r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月</w:t>
      </w:r>
      <w:r w:rsidR="006E4A52" w:rsidRPr="0059574D">
        <w:rPr>
          <w:rFonts w:ascii="標楷體" w:eastAsia="標楷體" w:hAnsi="標楷體" w:hint="eastAsia"/>
          <w:bCs/>
          <w:color w:val="000000" w:themeColor="text1"/>
        </w:rPr>
        <w:t>27</w:t>
      </w:r>
      <w:r w:rsidRPr="0059574D">
        <w:rPr>
          <w:rFonts w:ascii="標楷體" w:eastAsia="標楷體" w:hAnsi="標楷體"/>
          <w:bCs/>
          <w:color w:val="000000" w:themeColor="text1"/>
        </w:rPr>
        <w:t>日（</w:t>
      </w:r>
      <w:r w:rsidRPr="0059574D">
        <w:rPr>
          <w:rFonts w:ascii="標楷體" w:eastAsia="標楷體" w:hAnsi="標楷體" w:hint="eastAsia"/>
          <w:bCs/>
          <w:color w:val="000000" w:themeColor="text1"/>
        </w:rPr>
        <w:t>二</w:t>
      </w:r>
      <w:r w:rsidRPr="0059574D">
        <w:rPr>
          <w:rFonts w:ascii="標楷體" w:eastAsia="標楷體" w:hAnsi="標楷體"/>
          <w:bCs/>
          <w:color w:val="000000" w:themeColor="text1"/>
        </w:rPr>
        <w:t>）</w:t>
      </w:r>
    </w:p>
    <w:p w14:paraId="1E7421E4" w14:textId="60636375" w:rsidR="00A6489A" w:rsidRPr="0059574D" w:rsidRDefault="00A6489A" w:rsidP="00FC7033">
      <w:pPr>
        <w:numPr>
          <w:ilvl w:val="0"/>
          <w:numId w:val="16"/>
        </w:numPr>
        <w:overflowPunct w:val="0"/>
        <w:spacing w:line="360" w:lineRule="auto"/>
        <w:ind w:left="426" w:firstLine="0"/>
        <w:jc w:val="both"/>
        <w:rPr>
          <w:rFonts w:ascii="標楷體" w:eastAsia="標楷體" w:hAnsi="標楷體"/>
          <w:bCs/>
          <w:color w:val="000000" w:themeColor="text1"/>
        </w:rPr>
      </w:pPr>
      <w:r w:rsidRPr="0059574D">
        <w:rPr>
          <w:rFonts w:ascii="標楷體" w:eastAsia="標楷體" w:hAnsi="標楷體" w:hint="eastAsia"/>
          <w:bCs/>
          <w:color w:val="000000" w:themeColor="text1"/>
        </w:rPr>
        <w:t>市賽發表順序抽籤：</w:t>
      </w:r>
      <w:r w:rsidRPr="0059574D">
        <w:rPr>
          <w:rFonts w:ascii="標楷體" w:eastAsia="標楷體" w:hAnsi="標楷體"/>
          <w:bCs/>
          <w:color w:val="000000" w:themeColor="text1"/>
        </w:rPr>
        <w:t>1</w:t>
      </w:r>
      <w:r w:rsidRPr="0059574D">
        <w:rPr>
          <w:rFonts w:ascii="標楷體" w:eastAsia="標楷體" w:hAnsi="標楷體" w:hint="eastAsia"/>
          <w:bCs/>
          <w:color w:val="000000" w:themeColor="text1"/>
        </w:rPr>
        <w:t>1</w:t>
      </w:r>
      <w:r w:rsidR="00B01548" w:rsidRPr="0059574D">
        <w:rPr>
          <w:rFonts w:ascii="標楷體" w:eastAsia="標楷體" w:hAnsi="標楷體" w:hint="eastAsia"/>
          <w:bCs/>
          <w:color w:val="000000" w:themeColor="text1"/>
        </w:rPr>
        <w:t>3</w:t>
      </w:r>
      <w:r w:rsidRPr="0059574D">
        <w:rPr>
          <w:rFonts w:ascii="標楷體" w:eastAsia="標楷體" w:hAnsi="標楷體" w:hint="eastAsia"/>
          <w:bCs/>
          <w:color w:val="000000" w:themeColor="text1"/>
        </w:rPr>
        <w:t>年3月</w:t>
      </w:r>
      <w:r w:rsidR="00F35AEE" w:rsidRPr="0059574D">
        <w:rPr>
          <w:rFonts w:ascii="標楷體" w:eastAsia="標楷體" w:hAnsi="標楷體" w:hint="eastAsia"/>
          <w:bCs/>
          <w:color w:val="000000" w:themeColor="text1"/>
        </w:rPr>
        <w:t>8</w:t>
      </w:r>
      <w:r w:rsidRPr="0059574D">
        <w:rPr>
          <w:rFonts w:ascii="標楷體" w:eastAsia="標楷體" w:hAnsi="標楷體" w:hint="eastAsia"/>
          <w:bCs/>
          <w:color w:val="000000" w:themeColor="text1"/>
        </w:rPr>
        <w:t>日 地點:慈文國小</w:t>
      </w:r>
      <w:r w:rsidRPr="0059574D">
        <w:rPr>
          <w:rFonts w:ascii="標楷體" w:eastAsia="標楷體" w:hAnsi="標楷體"/>
          <w:bCs/>
          <w:color w:val="000000" w:themeColor="text1"/>
        </w:rPr>
        <w:t>（地址：桃園市桃園區新埔六街2號</w:t>
      </w:r>
      <w:r w:rsidRPr="0059574D">
        <w:rPr>
          <w:rFonts w:ascii="標楷體" w:eastAsia="標楷體" w:hAnsi="標楷體" w:hint="eastAsia"/>
          <w:bCs/>
          <w:color w:val="000000" w:themeColor="text1"/>
        </w:rPr>
        <w:t>）</w:t>
      </w:r>
    </w:p>
    <w:p w14:paraId="6844FB39" w14:textId="77777777" w:rsidR="00A6489A" w:rsidRPr="0059574D" w:rsidRDefault="00A6489A" w:rsidP="00FC7033">
      <w:pPr>
        <w:numPr>
          <w:ilvl w:val="0"/>
          <w:numId w:val="16"/>
        </w:numPr>
        <w:overflowPunct w:val="0"/>
        <w:spacing w:line="360" w:lineRule="auto"/>
        <w:ind w:hanging="54"/>
        <w:jc w:val="both"/>
        <w:rPr>
          <w:rFonts w:ascii="標楷體" w:eastAsia="標楷體" w:hAnsi="標楷體"/>
          <w:bCs/>
          <w:color w:val="000000" w:themeColor="text1"/>
        </w:rPr>
      </w:pPr>
      <w:r w:rsidRPr="0059574D">
        <w:rPr>
          <w:rFonts w:ascii="標楷體" w:eastAsia="標楷體" w:hAnsi="標楷體" w:hint="eastAsia"/>
          <w:bCs/>
          <w:color w:val="000000" w:themeColor="text1"/>
        </w:rPr>
        <w:t>市賽書面審查</w:t>
      </w:r>
    </w:p>
    <w:p w14:paraId="396699EA" w14:textId="77777777" w:rsidR="00A6489A" w:rsidRPr="0059574D" w:rsidRDefault="00A6489A" w:rsidP="00FC7033">
      <w:pPr>
        <w:pStyle w:val="01"/>
        <w:numPr>
          <w:ilvl w:val="1"/>
          <w:numId w:val="13"/>
        </w:numPr>
        <w:rPr>
          <w:bCs/>
          <w:color w:val="000000" w:themeColor="text1"/>
        </w:rPr>
      </w:pPr>
      <w:r w:rsidRPr="0059574D">
        <w:rPr>
          <w:rFonts w:hint="eastAsia"/>
          <w:bCs/>
          <w:color w:val="000000" w:themeColor="text1"/>
        </w:rPr>
        <w:t>收件後將書面資料寄送各組評審就各團隊書面資料先行審查。</w:t>
      </w:r>
    </w:p>
    <w:p w14:paraId="302B888A" w14:textId="47DC28C7" w:rsidR="00A6489A" w:rsidRPr="0059574D" w:rsidRDefault="00A6489A" w:rsidP="004B60E0">
      <w:pPr>
        <w:pStyle w:val="01"/>
        <w:numPr>
          <w:ilvl w:val="1"/>
          <w:numId w:val="13"/>
        </w:numPr>
        <w:rPr>
          <w:bCs/>
          <w:color w:val="000000" w:themeColor="text1"/>
        </w:rPr>
      </w:pPr>
      <w:r w:rsidRPr="0059574D">
        <w:rPr>
          <w:rFonts w:hint="eastAsia"/>
          <w:bCs/>
          <w:color w:val="000000" w:themeColor="text1"/>
        </w:rPr>
        <w:t>1</w:t>
      </w:r>
      <w:r w:rsidR="00B01548" w:rsidRPr="0059574D">
        <w:rPr>
          <w:rFonts w:hint="eastAsia"/>
          <w:bCs/>
          <w:color w:val="000000" w:themeColor="text1"/>
        </w:rPr>
        <w:t>13</w:t>
      </w:r>
      <w:r w:rsidRPr="0059574D">
        <w:rPr>
          <w:rFonts w:hint="eastAsia"/>
          <w:bCs/>
          <w:color w:val="000000" w:themeColor="text1"/>
        </w:rPr>
        <w:t>年</w:t>
      </w:r>
      <w:r w:rsidRPr="0059574D">
        <w:rPr>
          <w:bCs/>
          <w:color w:val="000000" w:themeColor="text1"/>
        </w:rPr>
        <w:t>3</w:t>
      </w:r>
      <w:r w:rsidRPr="0059574D">
        <w:rPr>
          <w:rFonts w:hint="eastAsia"/>
          <w:bCs/>
          <w:color w:val="000000" w:themeColor="text1"/>
        </w:rPr>
        <w:t>月</w:t>
      </w:r>
      <w:r w:rsidR="004B60E0" w:rsidRPr="0059574D">
        <w:rPr>
          <w:rFonts w:hint="eastAsia"/>
          <w:bCs/>
          <w:color w:val="000000" w:themeColor="text1"/>
        </w:rPr>
        <w:t>20</w:t>
      </w:r>
      <w:r w:rsidRPr="0059574D">
        <w:rPr>
          <w:rFonts w:hint="eastAsia"/>
          <w:bCs/>
          <w:color w:val="000000" w:themeColor="text1"/>
        </w:rPr>
        <w:t>日（</w:t>
      </w:r>
      <w:r w:rsidR="004B60E0" w:rsidRPr="0059574D">
        <w:rPr>
          <w:rFonts w:hint="eastAsia"/>
          <w:bCs/>
          <w:color w:val="000000" w:themeColor="text1"/>
        </w:rPr>
        <w:t>三</w:t>
      </w:r>
      <w:r w:rsidRPr="0059574D">
        <w:rPr>
          <w:rFonts w:hint="eastAsia"/>
          <w:bCs/>
          <w:color w:val="000000" w:themeColor="text1"/>
        </w:rPr>
        <w:t>）中午12：00</w:t>
      </w:r>
      <w:r w:rsidRPr="0059574D">
        <w:rPr>
          <w:bCs/>
          <w:color w:val="000000" w:themeColor="text1"/>
        </w:rPr>
        <w:t>前書面資料繳交</w:t>
      </w:r>
      <w:r w:rsidRPr="0059574D">
        <w:rPr>
          <w:rFonts w:hint="eastAsia"/>
          <w:bCs/>
          <w:color w:val="000000" w:themeColor="text1"/>
        </w:rPr>
        <w:t>完畢。</w:t>
      </w:r>
    </w:p>
    <w:p w14:paraId="1121EA81" w14:textId="284C310C" w:rsidR="00A6489A" w:rsidRPr="0059574D" w:rsidRDefault="00A6489A" w:rsidP="00FC7033">
      <w:pPr>
        <w:pStyle w:val="01"/>
        <w:numPr>
          <w:ilvl w:val="1"/>
          <w:numId w:val="13"/>
        </w:numPr>
        <w:ind w:left="993" w:hanging="393"/>
        <w:rPr>
          <w:bCs/>
          <w:color w:val="000000" w:themeColor="text1"/>
        </w:rPr>
      </w:pPr>
      <w:r w:rsidRPr="0059574D">
        <w:rPr>
          <w:rFonts w:hint="eastAsia"/>
          <w:bCs/>
          <w:color w:val="000000" w:themeColor="text1"/>
        </w:rPr>
        <w:t>書面審查時間：3月</w:t>
      </w:r>
      <w:r w:rsidR="004B60E0" w:rsidRPr="0059574D">
        <w:rPr>
          <w:rFonts w:hint="eastAsia"/>
          <w:bCs/>
          <w:color w:val="000000" w:themeColor="text1"/>
        </w:rPr>
        <w:t>21</w:t>
      </w:r>
      <w:r w:rsidRPr="0059574D">
        <w:rPr>
          <w:rFonts w:hint="eastAsia"/>
          <w:bCs/>
          <w:color w:val="000000" w:themeColor="text1"/>
        </w:rPr>
        <w:t>日~3月</w:t>
      </w:r>
      <w:r w:rsidR="004B60E0" w:rsidRPr="0059574D">
        <w:rPr>
          <w:rFonts w:hint="eastAsia"/>
          <w:bCs/>
          <w:color w:val="000000" w:themeColor="text1"/>
        </w:rPr>
        <w:t>27</w:t>
      </w:r>
      <w:r w:rsidRPr="0059574D">
        <w:rPr>
          <w:rFonts w:hint="eastAsia"/>
          <w:bCs/>
          <w:color w:val="000000" w:themeColor="text1"/>
        </w:rPr>
        <w:t>日</w:t>
      </w:r>
    </w:p>
    <w:p w14:paraId="5D2E1E91" w14:textId="77777777" w:rsidR="00A6489A" w:rsidRPr="0059574D"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59574D">
        <w:rPr>
          <w:rFonts w:ascii="標楷體" w:eastAsia="標楷體" w:hAnsi="標楷體" w:hint="eastAsia"/>
          <w:bCs/>
          <w:color w:val="000000" w:themeColor="text1"/>
        </w:rPr>
        <w:t>(1)</w:t>
      </w:r>
      <w:r w:rsidRPr="0059574D">
        <w:rPr>
          <w:rFonts w:ascii="標楷體" w:eastAsia="標楷體" w:hAnsi="標楷體"/>
          <w:bCs/>
          <w:color w:val="000000" w:themeColor="text1"/>
        </w:rPr>
        <w:t>收件後將書面資料寄送各組評審做成市賽紀錄。</w:t>
      </w:r>
    </w:p>
    <w:p w14:paraId="4D579A5C" w14:textId="77777777" w:rsidR="00A6489A" w:rsidRPr="0059574D"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59574D">
        <w:rPr>
          <w:rFonts w:ascii="標楷體" w:eastAsia="標楷體" w:hAnsi="標楷體" w:hint="eastAsia"/>
          <w:bCs/>
          <w:color w:val="000000" w:themeColor="text1"/>
        </w:rPr>
        <w:lastRenderedPageBreak/>
        <w:t>(2)</w:t>
      </w:r>
      <w:r w:rsidRPr="0059574D">
        <w:rPr>
          <w:rFonts w:ascii="標楷體" w:eastAsia="標楷體" w:hAnsi="標楷體"/>
          <w:bCs/>
          <w:color w:val="000000" w:themeColor="text1"/>
        </w:rPr>
        <w:t>評審委員就各團隊書面資料先行審查。</w:t>
      </w:r>
    </w:p>
    <w:p w14:paraId="34C994AA" w14:textId="77777777" w:rsidR="00A6489A" w:rsidRPr="0059574D" w:rsidRDefault="00A6489A" w:rsidP="00FC7033">
      <w:pPr>
        <w:numPr>
          <w:ilvl w:val="0"/>
          <w:numId w:val="16"/>
        </w:numPr>
        <w:overflowPunct w:val="0"/>
        <w:snapToGrid w:val="0"/>
        <w:spacing w:line="360" w:lineRule="auto"/>
        <w:ind w:left="851" w:hanging="426"/>
        <w:jc w:val="both"/>
        <w:rPr>
          <w:rFonts w:ascii="標楷體" w:eastAsia="標楷體" w:hAnsi="標楷體"/>
          <w:bCs/>
          <w:color w:val="000000" w:themeColor="text1"/>
        </w:rPr>
      </w:pPr>
      <w:r w:rsidRPr="0059574D">
        <w:rPr>
          <w:rFonts w:ascii="標楷體" w:eastAsia="標楷體" w:hAnsi="標楷體" w:hint="eastAsia"/>
          <w:bCs/>
          <w:color w:val="000000" w:themeColor="text1"/>
        </w:rPr>
        <w:t>市賽</w:t>
      </w:r>
      <w:r w:rsidRPr="0059574D">
        <w:rPr>
          <w:rFonts w:ascii="標楷體" w:eastAsia="標楷體" w:hAnsi="標楷體"/>
          <w:bCs/>
          <w:color w:val="000000" w:themeColor="text1"/>
        </w:rPr>
        <w:t>發表</w:t>
      </w:r>
    </w:p>
    <w:p w14:paraId="3458FE0C" w14:textId="5199F0F7" w:rsidR="00A6489A" w:rsidRPr="0059574D" w:rsidRDefault="00A6489A" w:rsidP="00A6489A">
      <w:pPr>
        <w:pStyle w:val="01"/>
        <w:numPr>
          <w:ilvl w:val="0"/>
          <w:numId w:val="0"/>
        </w:numPr>
        <w:ind w:left="851" w:hanging="426"/>
        <w:rPr>
          <w:bCs/>
          <w:color w:val="000000" w:themeColor="text1"/>
        </w:rPr>
      </w:pPr>
      <w:r w:rsidRPr="0059574D">
        <w:rPr>
          <w:bCs/>
          <w:color w:val="000000" w:themeColor="text1"/>
        </w:rPr>
        <w:t xml:space="preserve">  1.辦理時間：</w:t>
      </w:r>
      <w:r w:rsidRPr="0059574D">
        <w:rPr>
          <w:rFonts w:hint="eastAsia"/>
          <w:bCs/>
          <w:color w:val="000000" w:themeColor="text1"/>
        </w:rPr>
        <w:t>11</w:t>
      </w:r>
      <w:r w:rsidR="00B01548" w:rsidRPr="0059574D">
        <w:rPr>
          <w:rFonts w:hint="eastAsia"/>
          <w:bCs/>
          <w:color w:val="000000" w:themeColor="text1"/>
        </w:rPr>
        <w:t>3</w:t>
      </w:r>
      <w:r w:rsidRPr="0059574D">
        <w:rPr>
          <w:bCs/>
          <w:color w:val="000000" w:themeColor="text1"/>
        </w:rPr>
        <w:t>年</w:t>
      </w:r>
      <w:r w:rsidRPr="0059574D">
        <w:rPr>
          <w:rFonts w:hint="eastAsia"/>
          <w:bCs/>
          <w:color w:val="000000" w:themeColor="text1"/>
        </w:rPr>
        <w:t>3</w:t>
      </w:r>
      <w:r w:rsidRPr="0059574D">
        <w:rPr>
          <w:bCs/>
          <w:color w:val="000000" w:themeColor="text1"/>
        </w:rPr>
        <w:t>月</w:t>
      </w:r>
      <w:r w:rsidR="004B60E0" w:rsidRPr="0059574D">
        <w:rPr>
          <w:rFonts w:hint="eastAsia"/>
          <w:bCs/>
          <w:color w:val="000000" w:themeColor="text1"/>
        </w:rPr>
        <w:t>29</w:t>
      </w:r>
      <w:r w:rsidRPr="0059574D">
        <w:rPr>
          <w:bCs/>
          <w:color w:val="000000" w:themeColor="text1"/>
        </w:rPr>
        <w:t>日~</w:t>
      </w:r>
      <w:r w:rsidR="004B60E0" w:rsidRPr="0059574D">
        <w:rPr>
          <w:rFonts w:hint="eastAsia"/>
          <w:bCs/>
          <w:color w:val="000000" w:themeColor="text1"/>
        </w:rPr>
        <w:t>4</w:t>
      </w:r>
      <w:r w:rsidRPr="0059574D">
        <w:rPr>
          <w:bCs/>
          <w:color w:val="000000" w:themeColor="text1"/>
        </w:rPr>
        <w:t>月</w:t>
      </w:r>
      <w:r w:rsidR="004B60E0" w:rsidRPr="0059574D">
        <w:rPr>
          <w:rFonts w:hint="eastAsia"/>
          <w:bCs/>
          <w:color w:val="000000" w:themeColor="text1"/>
        </w:rPr>
        <w:t>6</w:t>
      </w:r>
      <w:r w:rsidRPr="0059574D">
        <w:rPr>
          <w:bCs/>
          <w:color w:val="000000" w:themeColor="text1"/>
        </w:rPr>
        <w:t>日</w:t>
      </w:r>
    </w:p>
    <w:p w14:paraId="5516E65A" w14:textId="70BF4804" w:rsidR="00A6489A" w:rsidRPr="0059574D" w:rsidRDefault="00A6489A" w:rsidP="00A6489A">
      <w:pPr>
        <w:pStyle w:val="01"/>
        <w:numPr>
          <w:ilvl w:val="0"/>
          <w:numId w:val="0"/>
        </w:numPr>
        <w:ind w:left="851" w:hanging="611"/>
        <w:rPr>
          <w:bCs/>
          <w:color w:val="000000" w:themeColor="text1"/>
        </w:rPr>
      </w:pPr>
      <w:r w:rsidRPr="0059574D">
        <w:rPr>
          <w:bCs/>
          <w:color w:val="000000" w:themeColor="text1"/>
        </w:rPr>
        <w:t xml:space="preserve">    2.地點：慈文國小（地址：桃園市桃園區新埔六街2號。電話：3175755#</w:t>
      </w:r>
      <w:r w:rsidR="00B01548" w:rsidRPr="0059574D">
        <w:rPr>
          <w:rFonts w:hint="eastAsia"/>
          <w:bCs/>
          <w:color w:val="000000" w:themeColor="text1"/>
        </w:rPr>
        <w:t>6</w:t>
      </w:r>
      <w:r w:rsidRPr="0059574D">
        <w:rPr>
          <w:bCs/>
          <w:color w:val="000000" w:themeColor="text1"/>
        </w:rPr>
        <w:t>10）</w:t>
      </w:r>
    </w:p>
    <w:p w14:paraId="6A8FFC49" w14:textId="7F9A3054" w:rsidR="00A6489A" w:rsidRPr="0059574D" w:rsidRDefault="00A6489A" w:rsidP="00A6489A">
      <w:pPr>
        <w:overflowPunct w:val="0"/>
        <w:spacing w:line="360" w:lineRule="auto"/>
        <w:ind w:firstLine="284"/>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r w:rsidRPr="0059574D">
        <w:rPr>
          <w:rFonts w:ascii="標楷體" w:eastAsia="標楷體" w:hAnsi="標楷體" w:hint="eastAsia"/>
          <w:b/>
          <w:bCs/>
          <w:color w:val="000000" w:themeColor="text1"/>
        </w:rPr>
        <w:t>市賽</w:t>
      </w:r>
      <w:r w:rsidRPr="0059574D">
        <w:rPr>
          <w:rFonts w:ascii="標楷體" w:eastAsia="標楷體" w:hAnsi="標楷體"/>
          <w:bCs/>
          <w:color w:val="000000" w:themeColor="text1"/>
        </w:rPr>
        <w:t>書面審查資料(以</w:t>
      </w:r>
      <w:r w:rsidRPr="0059574D">
        <w:rPr>
          <w:rFonts w:ascii="標楷體" w:eastAsia="標楷體" w:hAnsi="標楷體" w:hint="eastAsia"/>
          <w:bCs/>
          <w:color w:val="000000" w:themeColor="text1"/>
        </w:rPr>
        <w:t>附件提供之</w:t>
      </w:r>
      <w:r w:rsidR="004D2D67" w:rsidRPr="0059574D">
        <w:rPr>
          <w:rFonts w:ascii="標楷體" w:eastAsia="標楷體" w:hAnsi="標楷體"/>
          <w:bCs/>
          <w:color w:val="000000" w:themeColor="text1"/>
          <w:sz w:val="28"/>
          <w:bdr w:val="single" w:sz="4" w:space="0" w:color="auto"/>
        </w:rPr>
        <w:t>評選</w:t>
      </w:r>
      <w:r w:rsidRPr="0059574D">
        <w:rPr>
          <w:rFonts w:ascii="標楷體" w:eastAsia="標楷體" w:hAnsi="標楷體"/>
          <w:bCs/>
          <w:color w:val="000000" w:themeColor="text1"/>
          <w:sz w:val="28"/>
          <w:bdr w:val="single" w:sz="4" w:space="0" w:color="auto"/>
        </w:rPr>
        <w:t>審查資料</w:t>
      </w:r>
      <w:r w:rsidRPr="0059574D">
        <w:rPr>
          <w:rFonts w:ascii="標楷體" w:eastAsia="標楷體" w:hAnsi="標楷體"/>
          <w:bCs/>
          <w:color w:val="000000" w:themeColor="text1"/>
        </w:rPr>
        <w:t>為參考資料)</w:t>
      </w:r>
      <w:r w:rsidRPr="0059574D">
        <w:rPr>
          <w:rFonts w:ascii="標楷體" w:eastAsia="標楷體" w:hAnsi="標楷體" w:hint="eastAsia"/>
          <w:bCs/>
          <w:color w:val="000000" w:themeColor="text1"/>
        </w:rPr>
        <w:t>：</w:t>
      </w:r>
    </w:p>
    <w:p w14:paraId="30CE6472" w14:textId="18E16341" w:rsidR="00A6489A" w:rsidRPr="0059574D" w:rsidRDefault="00A6489A" w:rsidP="0021071D">
      <w:pPr>
        <w:pStyle w:val="01"/>
        <w:numPr>
          <w:ilvl w:val="2"/>
          <w:numId w:val="16"/>
        </w:numPr>
        <w:ind w:left="993" w:hanging="284"/>
        <w:rPr>
          <w:bCs/>
          <w:color w:val="000000" w:themeColor="text1"/>
        </w:rPr>
      </w:pPr>
      <w:r w:rsidRPr="0059574D">
        <w:rPr>
          <w:bCs/>
          <w:color w:val="000000" w:themeColor="text1"/>
        </w:rPr>
        <w:t>書面審查資料</w:t>
      </w:r>
      <w:r w:rsidRPr="0059574D">
        <w:rPr>
          <w:b/>
          <w:bCs/>
          <w:color w:val="000000" w:themeColor="text1"/>
        </w:rPr>
        <w:t>乙式六份</w:t>
      </w:r>
      <w:r w:rsidR="002E36C4" w:rsidRPr="0059574D">
        <w:rPr>
          <w:bCs/>
          <w:color w:val="000000" w:themeColor="text1"/>
        </w:rPr>
        <w:t>，內含封面、目錄</w:t>
      </w:r>
      <w:r w:rsidR="002E36C4" w:rsidRPr="0059574D">
        <w:rPr>
          <w:rFonts w:hint="eastAsia"/>
          <w:bCs/>
          <w:color w:val="000000" w:themeColor="text1"/>
        </w:rPr>
        <w:t>、學校基本資料、</w:t>
      </w:r>
      <w:r w:rsidR="002E36C4" w:rsidRPr="0059574D">
        <w:rPr>
          <w:bCs/>
          <w:color w:val="000000" w:themeColor="text1"/>
        </w:rPr>
        <w:t>方案全文、報名表、簡介表、方案摘要表</w:t>
      </w:r>
      <w:r w:rsidR="0021071D" w:rsidRPr="0059574D">
        <w:rPr>
          <w:bCs/>
          <w:color w:val="000000" w:themeColor="text1"/>
        </w:rPr>
        <w:t>、獎金運用規</w:t>
      </w:r>
      <w:r w:rsidR="0021071D" w:rsidRPr="0059574D">
        <w:rPr>
          <w:rFonts w:hint="eastAsia"/>
          <w:bCs/>
          <w:color w:val="000000" w:themeColor="text1"/>
        </w:rPr>
        <w:t>劃</w:t>
      </w:r>
      <w:r w:rsidR="0021071D" w:rsidRPr="0059574D">
        <w:rPr>
          <w:bCs/>
          <w:color w:val="000000" w:themeColor="text1"/>
        </w:rPr>
        <w:t>說明、獎金</w:t>
      </w:r>
      <w:r w:rsidR="0021071D" w:rsidRPr="0059574D">
        <w:rPr>
          <w:rFonts w:hint="eastAsia"/>
          <w:bCs/>
          <w:color w:val="000000" w:themeColor="text1"/>
        </w:rPr>
        <w:t>及獎勵運用</w:t>
      </w:r>
      <w:r w:rsidR="0021071D" w:rsidRPr="0059574D">
        <w:rPr>
          <w:bCs/>
          <w:color w:val="000000" w:themeColor="text1"/>
        </w:rPr>
        <w:t>分配表</w:t>
      </w:r>
      <w:r w:rsidR="002E36C4" w:rsidRPr="0059574D">
        <w:rPr>
          <w:bCs/>
          <w:color w:val="000000" w:themeColor="text1"/>
        </w:rPr>
        <w:t>、參賽作品</w:t>
      </w:r>
      <w:r w:rsidR="002E36C4" w:rsidRPr="0059574D">
        <w:rPr>
          <w:rFonts w:hint="eastAsia"/>
          <w:bCs/>
          <w:color w:val="000000" w:themeColor="text1"/>
        </w:rPr>
        <w:t>授</w:t>
      </w:r>
      <w:r w:rsidR="002E36C4" w:rsidRPr="0059574D">
        <w:rPr>
          <w:bCs/>
          <w:color w:val="000000" w:themeColor="text1"/>
        </w:rPr>
        <w:t>權書、智慧財產切結書等書面資料各</w:t>
      </w:r>
      <w:r w:rsidR="002E36C4" w:rsidRPr="0059574D">
        <w:rPr>
          <w:rFonts w:hint="eastAsia"/>
          <w:bCs/>
          <w:color w:val="000000" w:themeColor="text1"/>
        </w:rPr>
        <w:t>一</w:t>
      </w:r>
      <w:r w:rsidR="002E36C4" w:rsidRPr="0059574D">
        <w:rPr>
          <w:bCs/>
          <w:color w:val="000000" w:themeColor="text1"/>
        </w:rPr>
        <w:t>份</w:t>
      </w:r>
      <w:r w:rsidRPr="0059574D">
        <w:rPr>
          <w:bCs/>
          <w:color w:val="000000" w:themeColor="text1"/>
        </w:rPr>
        <w:t>，</w:t>
      </w:r>
      <w:r w:rsidRPr="0059574D">
        <w:rPr>
          <w:bCs/>
          <w:color w:val="000000" w:themeColor="text1"/>
          <w:shd w:val="pct15" w:color="auto" w:fill="FFFFFF"/>
        </w:rPr>
        <w:t>另將上述資料製成電子檔光碟乙份。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015"/>
        <w:gridCol w:w="169"/>
        <w:gridCol w:w="375"/>
      </w:tblGrid>
      <w:tr w:rsidR="0059574D" w:rsidRPr="0059574D" w14:paraId="3BB5047B" w14:textId="77777777" w:rsidTr="00BD0A14">
        <w:trPr>
          <w:trHeight w:val="236"/>
          <w:jc w:val="center"/>
        </w:trPr>
        <w:tc>
          <w:tcPr>
            <w:tcW w:w="712" w:type="dxa"/>
            <w:vAlign w:val="center"/>
          </w:tcPr>
          <w:p w14:paraId="78F040C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項目</w:t>
            </w:r>
          </w:p>
        </w:tc>
        <w:tc>
          <w:tcPr>
            <w:tcW w:w="1529" w:type="dxa"/>
            <w:vAlign w:val="center"/>
          </w:tcPr>
          <w:p w14:paraId="33F20A8E"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繳交資料</w:t>
            </w:r>
          </w:p>
        </w:tc>
        <w:tc>
          <w:tcPr>
            <w:tcW w:w="5670" w:type="dxa"/>
            <w:vAlign w:val="center"/>
          </w:tcPr>
          <w:p w14:paraId="678BB19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明</w:t>
            </w:r>
          </w:p>
        </w:tc>
        <w:tc>
          <w:tcPr>
            <w:tcW w:w="1559" w:type="dxa"/>
            <w:gridSpan w:val="3"/>
            <w:tcBorders>
              <w:bottom w:val="single" w:sz="4" w:space="0" w:color="auto"/>
            </w:tcBorders>
            <w:vAlign w:val="center"/>
          </w:tcPr>
          <w:p w14:paraId="7528DD0C"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備註</w:t>
            </w:r>
          </w:p>
        </w:tc>
      </w:tr>
      <w:tr w:rsidR="0059574D" w:rsidRPr="0059574D" w14:paraId="4B98FB50" w14:textId="757036CB" w:rsidTr="00C87DC3">
        <w:trPr>
          <w:cantSplit/>
          <w:trHeight w:val="1134"/>
          <w:jc w:val="center"/>
        </w:trPr>
        <w:tc>
          <w:tcPr>
            <w:tcW w:w="712" w:type="dxa"/>
            <w:vMerge w:val="restart"/>
            <w:vAlign w:val="center"/>
          </w:tcPr>
          <w:p w14:paraId="2A79A48C"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 xml:space="preserve">          </w:t>
            </w:r>
          </w:p>
          <w:p w14:paraId="17AA5BBD"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p>
          <w:p w14:paraId="50E45955"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p>
          <w:p w14:paraId="3FC2430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書</w:t>
            </w:r>
          </w:p>
          <w:p w14:paraId="1A911FE8"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面</w:t>
            </w:r>
          </w:p>
          <w:p w14:paraId="4C81D701"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資</w:t>
            </w:r>
          </w:p>
          <w:p w14:paraId="2C222565"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bCs/>
                <w:color w:val="000000" w:themeColor="text1"/>
              </w:rPr>
              <w:t>料</w:t>
            </w:r>
          </w:p>
          <w:p w14:paraId="350159FA"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w:t>
            </w:r>
          </w:p>
          <w:p w14:paraId="0FE58DD6"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含</w:t>
            </w:r>
          </w:p>
          <w:p w14:paraId="747EFF30"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電</w:t>
            </w:r>
          </w:p>
          <w:p w14:paraId="4710DA56"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子</w:t>
            </w:r>
          </w:p>
          <w:p w14:paraId="6C94DF7E" w14:textId="77777777" w:rsidR="003D647F" w:rsidRPr="0059574D" w:rsidRDefault="003D647F" w:rsidP="00C87DC3">
            <w:pPr>
              <w:overflowPunct w:val="0"/>
              <w:spacing w:line="360" w:lineRule="auto"/>
              <w:contextualSpacing/>
              <w:jc w:val="center"/>
              <w:rPr>
                <w:rFonts w:ascii="標楷體" w:eastAsia="標楷體" w:hAnsi="標楷體"/>
                <w:color w:val="000000" w:themeColor="text1"/>
              </w:rPr>
            </w:pPr>
            <w:r w:rsidRPr="0059574D">
              <w:rPr>
                <w:rFonts w:ascii="標楷體" w:eastAsia="標楷體" w:hAnsi="標楷體" w:hint="eastAsia"/>
                <w:color w:val="000000" w:themeColor="text1"/>
              </w:rPr>
              <w:t>檔</w:t>
            </w:r>
          </w:p>
          <w:p w14:paraId="264EE534"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hint="eastAsia"/>
                <w:color w:val="000000" w:themeColor="text1"/>
              </w:rPr>
              <w:t>︶</w:t>
            </w:r>
          </w:p>
        </w:tc>
        <w:tc>
          <w:tcPr>
            <w:tcW w:w="1529" w:type="dxa"/>
            <w:vAlign w:val="center"/>
          </w:tcPr>
          <w:p w14:paraId="3BBBBC41"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封面</w:t>
            </w:r>
          </w:p>
        </w:tc>
        <w:tc>
          <w:tcPr>
            <w:tcW w:w="5670" w:type="dxa"/>
            <w:vAlign w:val="center"/>
          </w:tcPr>
          <w:p w14:paraId="2C31E494" w14:textId="4EDB98FB"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請務必在</w:t>
            </w:r>
            <w:r w:rsidRPr="0059574D">
              <w:rPr>
                <w:rFonts w:ascii="標楷體" w:eastAsia="標楷體" w:hAnsi="標楷體"/>
                <w:bCs/>
                <w:color w:val="000000" w:themeColor="text1"/>
                <w:kern w:val="0"/>
                <w:lang w:val="zh-TW"/>
              </w:rPr>
              <w:t>文件封面</w:t>
            </w:r>
            <w:r w:rsidRPr="0059574D">
              <w:rPr>
                <w:rFonts w:ascii="標楷體" w:eastAsia="標楷體" w:hAnsi="標楷體"/>
                <w:bCs/>
                <w:color w:val="000000" w:themeColor="text1"/>
              </w:rPr>
              <w:t>右上角，用文書軟體（word</w:t>
            </w:r>
            <w:r w:rsidR="00505203" w:rsidRPr="0059574D">
              <w:rPr>
                <w:rFonts w:ascii="標楷體" w:eastAsia="標楷體" w:hAnsi="標楷體"/>
                <w:bCs/>
                <w:color w:val="000000" w:themeColor="text1"/>
              </w:rPr>
              <w:t>）</w:t>
            </w:r>
            <w:r w:rsidRPr="0059574D">
              <w:rPr>
                <w:rFonts w:ascii="標楷體" w:eastAsia="標楷體" w:hAnsi="標楷體"/>
                <w:bCs/>
                <w:color w:val="000000" w:themeColor="text1"/>
              </w:rPr>
              <w:t>檔的</w:t>
            </w:r>
            <w:r w:rsidRPr="0059574D">
              <w:rPr>
                <w:rFonts w:ascii="標楷體" w:eastAsia="標楷體" w:hAnsi="標楷體"/>
                <w:bCs/>
                <w:color w:val="000000" w:themeColor="text1"/>
                <w:kern w:val="0"/>
                <w:lang w:val="zh-TW"/>
              </w:rPr>
              <w:t>頁首/頁尾</w:t>
            </w:r>
            <w:r w:rsidRPr="0059574D">
              <w:rPr>
                <w:rFonts w:ascii="標楷體" w:eastAsia="標楷體" w:hAnsi="標楷體"/>
                <w:bCs/>
                <w:color w:val="000000" w:themeColor="text1"/>
              </w:rPr>
              <w:t>方式，依序打上編號（留白，由承辦單位填寫）、學校、方案名稱，以利評審作業進行，參賽團隊所提之方案名稱長度</w:t>
            </w:r>
            <w:r w:rsidRPr="0059574D">
              <w:rPr>
                <w:rFonts w:ascii="標楷體" w:eastAsia="標楷體" w:hAnsi="標楷體" w:hint="eastAsia"/>
                <w:bCs/>
                <w:color w:val="000000" w:themeColor="text1"/>
              </w:rPr>
              <w:t>以</w:t>
            </w:r>
            <w:r w:rsidRPr="0059574D">
              <w:rPr>
                <w:rFonts w:ascii="標楷體" w:eastAsia="標楷體" w:hAnsi="標楷體"/>
                <w:bCs/>
                <w:color w:val="000000" w:themeColor="text1"/>
              </w:rPr>
              <w:t>1</w:t>
            </w:r>
            <w:r w:rsidR="00B91E6B"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個字（含標點符號）為上限；團隊名稱</w:t>
            </w:r>
            <w:r w:rsidRPr="0059574D">
              <w:rPr>
                <w:rFonts w:ascii="標楷體" w:eastAsia="標楷體" w:hAnsi="標楷體" w:hint="eastAsia"/>
                <w:bCs/>
                <w:color w:val="000000" w:themeColor="text1"/>
              </w:rPr>
              <w:t>以</w:t>
            </w:r>
            <w:r w:rsidRPr="0059574D">
              <w:rPr>
                <w:rFonts w:ascii="標楷體" w:eastAsia="標楷體" w:hAnsi="標楷體"/>
                <w:bCs/>
                <w:color w:val="000000" w:themeColor="text1"/>
              </w:rPr>
              <w:t>10個字（含標點符號）為上限（註：英文單字算1字</w:t>
            </w:r>
            <w:r w:rsidRPr="0059574D">
              <w:rPr>
                <w:rFonts w:ascii="標楷體" w:eastAsia="標楷體" w:hAnsi="標楷體" w:hint="eastAsia"/>
                <w:bCs/>
                <w:color w:val="000000" w:themeColor="text1"/>
              </w:rPr>
              <w:t>、縮寫算1字</w:t>
            </w:r>
            <w:r w:rsidRPr="0059574D">
              <w:rPr>
                <w:rFonts w:ascii="標楷體" w:eastAsia="標楷體" w:hAnsi="標楷體"/>
                <w:bCs/>
                <w:color w:val="000000" w:themeColor="text1"/>
              </w:rPr>
              <w:t>及標點符號算1字）。</w:t>
            </w:r>
          </w:p>
        </w:tc>
        <w:tc>
          <w:tcPr>
            <w:tcW w:w="1015" w:type="dxa"/>
            <w:vAlign w:val="center"/>
          </w:tcPr>
          <w:p w14:paraId="111AC8E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sz w:val="14"/>
                <w:szCs w:val="20"/>
              </w:rPr>
              <w:t>（附件一）</w:t>
            </w:r>
          </w:p>
        </w:tc>
        <w:tc>
          <w:tcPr>
            <w:tcW w:w="544" w:type="dxa"/>
            <w:gridSpan w:val="2"/>
            <w:textDirection w:val="tbRlV"/>
            <w:vAlign w:val="center"/>
          </w:tcPr>
          <w:p w14:paraId="6CF2FA36" w14:textId="60D265AE" w:rsidR="003D647F" w:rsidRPr="0059574D" w:rsidRDefault="003D647F" w:rsidP="00C87DC3">
            <w:pPr>
              <w:overflowPunct w:val="0"/>
              <w:spacing w:line="360" w:lineRule="auto"/>
              <w:ind w:left="113" w:right="113"/>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勿膠裝或加護膜</w:t>
            </w:r>
          </w:p>
        </w:tc>
      </w:tr>
      <w:tr w:rsidR="0059574D" w:rsidRPr="0059574D" w14:paraId="1323C3C5" w14:textId="77777777" w:rsidTr="00BD0A14">
        <w:trPr>
          <w:cantSplit/>
          <w:trHeight w:val="317"/>
          <w:jc w:val="center"/>
        </w:trPr>
        <w:tc>
          <w:tcPr>
            <w:tcW w:w="712" w:type="dxa"/>
            <w:vMerge/>
            <w:vAlign w:val="center"/>
          </w:tcPr>
          <w:p w14:paraId="46EDFFE8"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337F4AF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目錄</w:t>
            </w:r>
          </w:p>
        </w:tc>
        <w:tc>
          <w:tcPr>
            <w:tcW w:w="5670" w:type="dxa"/>
            <w:vAlign w:val="center"/>
          </w:tcPr>
          <w:p w14:paraId="356AA2FE" w14:textId="684109BB"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可依據實際需求編寫目錄及頁碼，以A4直式橫寫1頁為上限，新細明體或標楷體</w:t>
            </w:r>
            <w:r w:rsidR="00505203"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12號字繕打，單行間距。</w:t>
            </w:r>
          </w:p>
        </w:tc>
        <w:tc>
          <w:tcPr>
            <w:tcW w:w="1559" w:type="dxa"/>
            <w:gridSpan w:val="3"/>
          </w:tcPr>
          <w:p w14:paraId="56FBC0E4" w14:textId="77777777" w:rsidR="003D647F" w:rsidRPr="0059574D" w:rsidRDefault="003D647F" w:rsidP="00C87DC3">
            <w:pPr>
              <w:overflowPunct w:val="0"/>
              <w:spacing w:line="360" w:lineRule="auto"/>
              <w:contextualSpacing/>
              <w:rPr>
                <w:rFonts w:ascii="標楷體" w:eastAsia="標楷體" w:hAnsi="標楷體"/>
                <w:bCs/>
                <w:color w:val="000000" w:themeColor="text1"/>
                <w:sz w:val="20"/>
                <w:szCs w:val="20"/>
              </w:rPr>
            </w:pPr>
          </w:p>
        </w:tc>
      </w:tr>
      <w:tr w:rsidR="0059574D" w:rsidRPr="0059574D" w14:paraId="45FA2B17" w14:textId="77777777" w:rsidTr="00BD0A14">
        <w:trPr>
          <w:cantSplit/>
          <w:trHeight w:val="317"/>
          <w:jc w:val="center"/>
        </w:trPr>
        <w:tc>
          <w:tcPr>
            <w:tcW w:w="712" w:type="dxa"/>
            <w:vMerge/>
            <w:vAlign w:val="center"/>
          </w:tcPr>
          <w:p w14:paraId="5E1A2758"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C643F73" w14:textId="77777777" w:rsidR="003D647F" w:rsidRPr="0059574D" w:rsidRDefault="003D647F" w:rsidP="00914F41">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學校基本</w:t>
            </w:r>
          </w:p>
          <w:p w14:paraId="1CE2E882" w14:textId="77777777" w:rsidR="003D647F" w:rsidRPr="0059574D" w:rsidRDefault="003D647F" w:rsidP="00914F41">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資料</w:t>
            </w:r>
          </w:p>
        </w:tc>
        <w:tc>
          <w:tcPr>
            <w:tcW w:w="5670" w:type="dxa"/>
            <w:vAlign w:val="center"/>
          </w:tcPr>
          <w:p w14:paraId="47FE92E0" w14:textId="62179A93"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以A4直式橫書2頁為上限，新細明體或標楷體其餘以12號字繕打，單行間距。</w:t>
            </w:r>
          </w:p>
        </w:tc>
        <w:tc>
          <w:tcPr>
            <w:tcW w:w="1559" w:type="dxa"/>
            <w:gridSpan w:val="3"/>
            <w:vAlign w:val="center"/>
          </w:tcPr>
          <w:p w14:paraId="0C55787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59574D">
              <w:rPr>
                <w:rFonts w:ascii="標楷體" w:eastAsia="標楷體" w:hAnsi="標楷體"/>
                <w:bCs/>
                <w:color w:val="000000" w:themeColor="text1"/>
                <w:spacing w:val="-12"/>
                <w:sz w:val="20"/>
                <w:szCs w:val="20"/>
              </w:rPr>
              <w:t>（附件二）</w:t>
            </w:r>
          </w:p>
        </w:tc>
      </w:tr>
      <w:tr w:rsidR="0059574D" w:rsidRPr="0059574D" w14:paraId="35777142" w14:textId="77777777" w:rsidTr="00BD0A14">
        <w:trPr>
          <w:cantSplit/>
          <w:trHeight w:val="707"/>
          <w:jc w:val="center"/>
        </w:trPr>
        <w:tc>
          <w:tcPr>
            <w:tcW w:w="712" w:type="dxa"/>
            <w:vMerge/>
            <w:vAlign w:val="center"/>
          </w:tcPr>
          <w:p w14:paraId="2953F95C"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591F665"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方案全文</w:t>
            </w:r>
          </w:p>
        </w:tc>
        <w:tc>
          <w:tcPr>
            <w:tcW w:w="5670" w:type="dxa"/>
            <w:vAlign w:val="center"/>
          </w:tcPr>
          <w:p w14:paraId="1BA64E78" w14:textId="3E91F675"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以A4直式橫書，新細明體或標楷體，除標題16號字外，其餘以12號字繕打，單行間距，內容應與口頭發表一致，含圖片以20頁為上限</w:t>
            </w:r>
            <w:r w:rsidRPr="0059574D">
              <w:rPr>
                <w:rFonts w:ascii="標楷體" w:eastAsia="標楷體" w:hAnsi="標楷體" w:hint="eastAsia"/>
                <w:bCs/>
                <w:color w:val="000000" w:themeColor="text1"/>
              </w:rPr>
              <w:t>(方案全文無需美編，以樸實簡單的方式呈現即可。)</w:t>
            </w:r>
            <w:r w:rsidRPr="0059574D">
              <w:rPr>
                <w:rFonts w:eastAsia="標楷體" w:hint="eastAsia"/>
                <w:color w:val="000000" w:themeColor="text1"/>
                <w:shd w:val="pct15" w:color="auto" w:fill="FFFFFF"/>
              </w:rPr>
              <w:t>方案全文電子檔案應個別存為</w:t>
            </w:r>
            <w:r w:rsidRPr="0059574D">
              <w:rPr>
                <w:rFonts w:eastAsia="標楷體" w:hint="eastAsia"/>
                <w:color w:val="000000" w:themeColor="text1"/>
                <w:shd w:val="pct15" w:color="auto" w:fill="FFFFFF"/>
              </w:rPr>
              <w:t>PDF</w:t>
            </w:r>
            <w:r w:rsidRPr="0059574D">
              <w:rPr>
                <w:rFonts w:eastAsia="標楷體" w:hint="eastAsia"/>
                <w:color w:val="000000" w:themeColor="text1"/>
                <w:shd w:val="pct15" w:color="auto" w:fill="FFFFFF"/>
              </w:rPr>
              <w:t>，不應與其他資料合併</w:t>
            </w:r>
          </w:p>
        </w:tc>
        <w:tc>
          <w:tcPr>
            <w:tcW w:w="1559" w:type="dxa"/>
            <w:gridSpan w:val="3"/>
            <w:vAlign w:val="center"/>
          </w:tcPr>
          <w:p w14:paraId="561D19E6"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
                <w:bCs/>
                <w:color w:val="000000" w:themeColor="text1"/>
                <w:sz w:val="20"/>
                <w:szCs w:val="20"/>
              </w:rPr>
              <w:t>報名乙式六份</w:t>
            </w:r>
            <w:r w:rsidRPr="0059574D">
              <w:rPr>
                <w:rFonts w:ascii="標楷體" w:eastAsia="標楷體" w:hAnsi="標楷體"/>
                <w:bCs/>
                <w:color w:val="000000" w:themeColor="text1"/>
                <w:sz w:val="20"/>
                <w:szCs w:val="20"/>
              </w:rPr>
              <w:t>與封面裝訂成冊</w:t>
            </w:r>
          </w:p>
        </w:tc>
      </w:tr>
      <w:tr w:rsidR="0059574D" w:rsidRPr="0059574D" w14:paraId="4BA9D1F1" w14:textId="77777777" w:rsidTr="00BD0A14">
        <w:trPr>
          <w:cantSplit/>
          <w:trHeight w:val="274"/>
          <w:jc w:val="center"/>
        </w:trPr>
        <w:tc>
          <w:tcPr>
            <w:tcW w:w="712" w:type="dxa"/>
            <w:vMerge/>
            <w:vAlign w:val="center"/>
          </w:tcPr>
          <w:p w14:paraId="4240CF9C"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B697D52"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報名表</w:t>
            </w:r>
          </w:p>
        </w:tc>
        <w:tc>
          <w:tcPr>
            <w:tcW w:w="5670" w:type="dxa"/>
            <w:vAlign w:val="center"/>
          </w:tcPr>
          <w:p w14:paraId="28F990FA"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主要聯絡人資料務必填寫，團隊名稱長度以10字（含標點符號）為上限，請附上所有成員的在職服務證明文件</w:t>
            </w:r>
            <w:r w:rsidRPr="0059574D">
              <w:rPr>
                <w:rFonts w:ascii="標楷體" w:eastAsia="標楷體" w:hAnsi="標楷體" w:hint="eastAsia"/>
                <w:color w:val="000000" w:themeColor="text1"/>
                <w:shd w:val="pct15" w:color="auto" w:fill="FFFFFF"/>
              </w:rPr>
              <w:t>（應註明團隊成員之聘任別）</w:t>
            </w:r>
            <w:r w:rsidRPr="0059574D">
              <w:rPr>
                <w:rFonts w:ascii="標楷體" w:eastAsia="標楷體" w:hAnsi="標楷體"/>
                <w:bCs/>
                <w:color w:val="000000" w:themeColor="text1"/>
              </w:rPr>
              <w:t>。</w:t>
            </w:r>
          </w:p>
        </w:tc>
        <w:tc>
          <w:tcPr>
            <w:tcW w:w="1559" w:type="dxa"/>
            <w:gridSpan w:val="3"/>
            <w:tcBorders>
              <w:bottom w:val="single" w:sz="4" w:space="0" w:color="auto"/>
            </w:tcBorders>
            <w:vAlign w:val="center"/>
          </w:tcPr>
          <w:p w14:paraId="093B86AA"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（附件三）</w:t>
            </w:r>
          </w:p>
        </w:tc>
      </w:tr>
      <w:tr w:rsidR="0059574D" w:rsidRPr="0059574D" w14:paraId="6B4083DA" w14:textId="77777777" w:rsidTr="00BD0A14">
        <w:trPr>
          <w:cantSplit/>
          <w:trHeight w:val="330"/>
          <w:jc w:val="center"/>
        </w:trPr>
        <w:tc>
          <w:tcPr>
            <w:tcW w:w="712" w:type="dxa"/>
            <w:vMerge/>
            <w:vAlign w:val="center"/>
          </w:tcPr>
          <w:p w14:paraId="0A129207"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0578C36E" w14:textId="70D0901A"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簡介表</w:t>
            </w:r>
          </w:p>
        </w:tc>
        <w:tc>
          <w:tcPr>
            <w:tcW w:w="5670" w:type="dxa"/>
            <w:tcBorders>
              <w:bottom w:val="single" w:sz="4" w:space="0" w:color="auto"/>
            </w:tcBorders>
            <w:vAlign w:val="center"/>
          </w:tcPr>
          <w:p w14:paraId="0C351A27" w14:textId="77777777" w:rsidR="003D647F" w:rsidRPr="0059574D" w:rsidRDefault="003D647F" w:rsidP="0021071D">
            <w:pPr>
              <w:spacing w:line="276" w:lineRule="auto"/>
              <w:jc w:val="both"/>
              <w:rPr>
                <w:rFonts w:eastAsia="標楷體"/>
                <w:color w:val="000000" w:themeColor="text1"/>
              </w:rPr>
            </w:pPr>
            <w:r w:rsidRPr="0059574D">
              <w:rPr>
                <w:rFonts w:eastAsia="標楷體" w:hAnsi="標楷體" w:hint="eastAsia"/>
                <w:color w:val="000000" w:themeColor="text1"/>
              </w:rPr>
              <w:t>以</w:t>
            </w:r>
            <w:r w:rsidRPr="0059574D">
              <w:rPr>
                <w:rFonts w:eastAsia="標楷體" w:hAnsi="標楷體"/>
                <w:color w:val="000000" w:themeColor="text1"/>
              </w:rPr>
              <w:t>A4</w:t>
            </w:r>
            <w:r w:rsidRPr="0059574D">
              <w:rPr>
                <w:rFonts w:eastAsia="標楷體" w:hAnsi="標楷體" w:hint="eastAsia"/>
                <w:color w:val="000000" w:themeColor="text1"/>
              </w:rPr>
              <w:t>直式橫書</w:t>
            </w:r>
            <w:r w:rsidRPr="0059574D">
              <w:rPr>
                <w:rFonts w:eastAsia="標楷體" w:hAnsi="標楷體"/>
                <w:color w:val="000000" w:themeColor="text1"/>
              </w:rPr>
              <w:t>1</w:t>
            </w:r>
            <w:r w:rsidRPr="0059574D">
              <w:rPr>
                <w:rFonts w:eastAsia="標楷體" w:hAnsi="標楷體" w:hint="eastAsia"/>
                <w:color w:val="000000" w:themeColor="text1"/>
              </w:rPr>
              <w:t>頁為限，新細明體或標楷體，</w:t>
            </w:r>
            <w:r w:rsidRPr="0059574D">
              <w:rPr>
                <w:rFonts w:eastAsia="標楷體" w:hAnsi="標楷體"/>
                <w:color w:val="000000" w:themeColor="text1"/>
              </w:rPr>
              <w:t>12</w:t>
            </w:r>
            <w:r w:rsidRPr="0059574D">
              <w:rPr>
                <w:rFonts w:eastAsia="標楷體" w:hAnsi="標楷體" w:hint="eastAsia"/>
                <w:color w:val="000000" w:themeColor="text1"/>
              </w:rPr>
              <w:t>號字繕打，單行間距，內容</w:t>
            </w:r>
            <w:r w:rsidRPr="0059574D">
              <w:rPr>
                <w:rFonts w:eastAsia="標楷體" w:hint="eastAsia"/>
                <w:color w:val="000000" w:themeColor="text1"/>
              </w:rPr>
              <w:t>勿以表格或圖片呈現，</w:t>
            </w:r>
            <w:r w:rsidRPr="0059574D">
              <w:rPr>
                <w:rFonts w:eastAsia="標楷體" w:hAnsi="標楷體" w:hint="eastAsia"/>
                <w:color w:val="000000" w:themeColor="text1"/>
              </w:rPr>
              <w:t>並包含以下內容：</w:t>
            </w:r>
          </w:p>
          <w:p w14:paraId="6C390270" w14:textId="77777777" w:rsidR="003D647F" w:rsidRPr="0059574D" w:rsidRDefault="003D647F" w:rsidP="0021071D">
            <w:pPr>
              <w:spacing w:line="276" w:lineRule="auto"/>
              <w:rPr>
                <w:rFonts w:eastAsia="標楷體"/>
                <w:color w:val="000000" w:themeColor="text1"/>
              </w:rPr>
            </w:pPr>
            <w:r w:rsidRPr="0059574D">
              <w:rPr>
                <w:rFonts w:eastAsia="標楷體" w:hint="eastAsia"/>
                <w:color w:val="000000" w:themeColor="text1"/>
              </w:rPr>
              <w:t>一、教學卓越名言</w:t>
            </w:r>
          </w:p>
          <w:p w14:paraId="621F6C56" w14:textId="77777777" w:rsidR="003D647F" w:rsidRPr="0059574D" w:rsidRDefault="003D647F" w:rsidP="0021071D">
            <w:pPr>
              <w:spacing w:line="276" w:lineRule="auto"/>
              <w:rPr>
                <w:rFonts w:eastAsia="標楷體"/>
                <w:color w:val="000000" w:themeColor="text1"/>
              </w:rPr>
            </w:pPr>
            <w:r w:rsidRPr="0059574D">
              <w:rPr>
                <w:rFonts w:eastAsia="標楷體" w:hint="eastAsia"/>
                <w:color w:val="000000" w:themeColor="text1"/>
              </w:rPr>
              <w:t>二、教學團隊簡介</w:t>
            </w:r>
          </w:p>
          <w:p w14:paraId="6A8BFD93" w14:textId="77777777" w:rsidR="003D647F" w:rsidRPr="0059574D" w:rsidRDefault="003D647F" w:rsidP="0021071D">
            <w:pPr>
              <w:spacing w:line="276" w:lineRule="auto"/>
              <w:rPr>
                <w:rFonts w:eastAsia="標楷體"/>
                <w:color w:val="000000" w:themeColor="text1"/>
              </w:rPr>
            </w:pPr>
            <w:r w:rsidRPr="0059574D">
              <w:rPr>
                <w:rFonts w:eastAsia="標楷體" w:hint="eastAsia"/>
                <w:color w:val="000000" w:themeColor="text1"/>
              </w:rPr>
              <w:t>三、方案名稱理念</w:t>
            </w:r>
          </w:p>
          <w:p w14:paraId="04EDFEDF" w14:textId="178BE48B"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eastAsia="標楷體" w:hAnsi="標楷體"/>
                <w:color w:val="000000" w:themeColor="text1"/>
                <w:shd w:val="pct15" w:color="auto" w:fill="FFFFFF"/>
              </w:rPr>
              <w:t>(</w:t>
            </w:r>
            <w:r w:rsidRPr="0059574D">
              <w:rPr>
                <w:rFonts w:eastAsia="標楷體" w:hAnsi="標楷體" w:hint="eastAsia"/>
                <w:color w:val="000000" w:themeColor="text1"/>
                <w:shd w:val="pct15" w:color="auto" w:fill="FFFFFF"/>
              </w:rPr>
              <w:t>簡介表需附上可供編輯檔案。</w:t>
            </w:r>
            <w:r w:rsidRPr="0059574D">
              <w:rPr>
                <w:rFonts w:eastAsia="標楷體" w:hAnsi="標楷體"/>
                <w:color w:val="000000" w:themeColor="text1"/>
                <w:shd w:val="pct15" w:color="auto" w:fill="FFFFFF"/>
              </w:rPr>
              <w:t>)</w:t>
            </w:r>
          </w:p>
        </w:tc>
        <w:tc>
          <w:tcPr>
            <w:tcW w:w="1559" w:type="dxa"/>
            <w:gridSpan w:val="3"/>
            <w:tcBorders>
              <w:bottom w:val="single" w:sz="4" w:space="0" w:color="auto"/>
            </w:tcBorders>
            <w:vAlign w:val="center"/>
          </w:tcPr>
          <w:p w14:paraId="3957756C" w14:textId="3AA6A914"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（附件四）</w:t>
            </w:r>
          </w:p>
        </w:tc>
      </w:tr>
      <w:tr w:rsidR="0059574D" w:rsidRPr="0059574D" w14:paraId="53DB933A" w14:textId="77777777" w:rsidTr="00BD0A14">
        <w:trPr>
          <w:cantSplit/>
          <w:trHeight w:val="330"/>
          <w:jc w:val="center"/>
        </w:trPr>
        <w:tc>
          <w:tcPr>
            <w:tcW w:w="712" w:type="dxa"/>
            <w:vMerge/>
            <w:vAlign w:val="center"/>
          </w:tcPr>
          <w:p w14:paraId="4CE7EE81"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78B5B08A" w14:textId="573F35AC" w:rsidR="003D647F" w:rsidRPr="0059574D" w:rsidRDefault="003D647F" w:rsidP="00C87DC3">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方案</w:t>
            </w:r>
            <w:r w:rsidRPr="0059574D">
              <w:rPr>
                <w:rFonts w:ascii="標楷體" w:eastAsia="標楷體" w:hAnsi="標楷體"/>
                <w:bCs/>
                <w:color w:val="000000" w:themeColor="text1"/>
              </w:rPr>
              <w:t>摘要表</w:t>
            </w:r>
          </w:p>
        </w:tc>
        <w:tc>
          <w:tcPr>
            <w:tcW w:w="5670" w:type="dxa"/>
            <w:tcBorders>
              <w:bottom w:val="single" w:sz="4" w:space="0" w:color="auto"/>
            </w:tcBorders>
            <w:vAlign w:val="center"/>
          </w:tcPr>
          <w:p w14:paraId="6D428AA0"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以A4直式橫書3頁為上限，新細明體或標楷體，12號字繕打，單行間距。</w:t>
            </w:r>
          </w:p>
        </w:tc>
        <w:tc>
          <w:tcPr>
            <w:tcW w:w="1559" w:type="dxa"/>
            <w:gridSpan w:val="3"/>
            <w:tcBorders>
              <w:bottom w:val="single" w:sz="4" w:space="0" w:color="auto"/>
            </w:tcBorders>
            <w:vAlign w:val="center"/>
          </w:tcPr>
          <w:p w14:paraId="2CCD1CEE" w14:textId="707838A4"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（附件五）</w:t>
            </w:r>
          </w:p>
        </w:tc>
      </w:tr>
      <w:tr w:rsidR="0059574D" w:rsidRPr="0059574D" w14:paraId="4A5B07CE" w14:textId="5538A722" w:rsidTr="00C87DC3">
        <w:trPr>
          <w:cantSplit/>
          <w:trHeight w:val="253"/>
          <w:jc w:val="center"/>
        </w:trPr>
        <w:tc>
          <w:tcPr>
            <w:tcW w:w="712" w:type="dxa"/>
            <w:vMerge/>
            <w:vAlign w:val="center"/>
          </w:tcPr>
          <w:p w14:paraId="567E297A"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10A074F" w14:textId="70F94F18"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獎金運用規劃說明</w:t>
            </w:r>
          </w:p>
        </w:tc>
        <w:tc>
          <w:tcPr>
            <w:tcW w:w="5670" w:type="dxa"/>
            <w:vAlign w:val="center"/>
          </w:tcPr>
          <w:p w14:paraId="38C7414F" w14:textId="275C3E70"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以A4直式橫書1頁為原則，新細明體或標楷體，12號字繕打，單行間距。</w:t>
            </w:r>
          </w:p>
        </w:tc>
        <w:tc>
          <w:tcPr>
            <w:tcW w:w="1184" w:type="dxa"/>
            <w:gridSpan w:val="2"/>
            <w:tcBorders>
              <w:bottom w:val="single" w:sz="4" w:space="0" w:color="auto"/>
            </w:tcBorders>
            <w:vAlign w:val="center"/>
          </w:tcPr>
          <w:p w14:paraId="4F2144D9" w14:textId="6AC21D5E" w:rsidR="003D647F" w:rsidRPr="0059574D"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59574D">
              <w:rPr>
                <w:rFonts w:ascii="標楷體" w:eastAsia="標楷體" w:hAnsi="標楷體"/>
                <w:bCs/>
                <w:color w:val="000000" w:themeColor="text1"/>
                <w:spacing w:val="-12"/>
                <w:sz w:val="18"/>
                <w:szCs w:val="20"/>
              </w:rPr>
              <w:t>（附件六）</w:t>
            </w:r>
          </w:p>
        </w:tc>
        <w:tc>
          <w:tcPr>
            <w:tcW w:w="375" w:type="dxa"/>
            <w:vMerge w:val="restart"/>
            <w:textDirection w:val="tbRlV"/>
            <w:vAlign w:val="center"/>
          </w:tcPr>
          <w:p w14:paraId="7970AA00" w14:textId="09DBBCF1" w:rsidR="003D647F" w:rsidRPr="0059574D" w:rsidRDefault="003D647F" w:rsidP="00C87DC3">
            <w:pPr>
              <w:overflowPunct w:val="0"/>
              <w:spacing w:line="360" w:lineRule="auto"/>
              <w:ind w:left="113" w:right="113"/>
              <w:contextualSpacing/>
              <w:jc w:val="center"/>
              <w:rPr>
                <w:rFonts w:ascii="標楷體" w:eastAsia="標楷體" w:hAnsi="標楷體"/>
                <w:bCs/>
                <w:color w:val="000000" w:themeColor="text1"/>
                <w:spacing w:val="-12"/>
                <w:sz w:val="20"/>
                <w:szCs w:val="20"/>
              </w:rPr>
            </w:pPr>
            <w:r w:rsidRPr="0059574D">
              <w:rPr>
                <w:rFonts w:ascii="標楷體" w:eastAsia="標楷體" w:hAnsi="標楷體" w:hint="eastAsia"/>
                <w:bCs/>
                <w:color w:val="000000" w:themeColor="text1"/>
                <w:spacing w:val="-12"/>
                <w:sz w:val="20"/>
                <w:szCs w:val="20"/>
              </w:rPr>
              <w:t>各乙份依序排列，無須裝訂</w:t>
            </w:r>
          </w:p>
        </w:tc>
      </w:tr>
      <w:tr w:rsidR="0059574D" w:rsidRPr="0059574D" w14:paraId="6A1EAA13" w14:textId="143CE277" w:rsidTr="00D84A29">
        <w:trPr>
          <w:cantSplit/>
          <w:trHeight w:val="253"/>
          <w:jc w:val="center"/>
        </w:trPr>
        <w:tc>
          <w:tcPr>
            <w:tcW w:w="712" w:type="dxa"/>
            <w:vMerge/>
            <w:vAlign w:val="center"/>
          </w:tcPr>
          <w:p w14:paraId="769E3DA1"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2FAF4259" w14:textId="18EDD0BA"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獎金及獎勵運用分配表</w:t>
            </w:r>
          </w:p>
        </w:tc>
        <w:tc>
          <w:tcPr>
            <w:tcW w:w="5670" w:type="dxa"/>
            <w:vAlign w:val="center"/>
          </w:tcPr>
          <w:p w14:paraId="719129B8" w14:textId="766D1C99"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請註明獎金及敘獎分配方式，以</w:t>
            </w:r>
            <w:r w:rsidRPr="0059574D">
              <w:rPr>
                <w:rFonts w:ascii="標楷體" w:eastAsia="標楷體" w:hAnsi="標楷體" w:hint="eastAsia"/>
                <w:bCs/>
                <w:color w:val="000000" w:themeColor="text1"/>
              </w:rPr>
              <w:t>4</w:t>
            </w:r>
            <w:r w:rsidRPr="0059574D">
              <w:rPr>
                <w:rFonts w:ascii="標楷體" w:eastAsia="標楷體" w:hAnsi="標楷體"/>
                <w:bCs/>
                <w:color w:val="000000" w:themeColor="text1"/>
              </w:rPr>
              <w:t>萬元計，依比例分配說明後，請團隊教師簽章，並蓋上校長章及學校印信</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請繳交正本一份，不需裝訂成冊</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w:t>
            </w:r>
          </w:p>
        </w:tc>
        <w:tc>
          <w:tcPr>
            <w:tcW w:w="1184" w:type="dxa"/>
            <w:gridSpan w:val="2"/>
            <w:tcBorders>
              <w:bottom w:val="single" w:sz="4" w:space="0" w:color="auto"/>
            </w:tcBorders>
            <w:vAlign w:val="center"/>
          </w:tcPr>
          <w:p w14:paraId="68FA6C6E" w14:textId="63B19494" w:rsidR="003D647F" w:rsidRPr="0059574D"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59574D">
              <w:rPr>
                <w:rFonts w:ascii="標楷體" w:eastAsia="標楷體" w:hAnsi="標楷體"/>
                <w:bCs/>
                <w:color w:val="000000" w:themeColor="text1"/>
                <w:spacing w:val="-12"/>
                <w:sz w:val="18"/>
                <w:szCs w:val="20"/>
              </w:rPr>
              <w:t>（附件</w:t>
            </w:r>
            <w:r w:rsidRPr="0059574D">
              <w:rPr>
                <w:rFonts w:ascii="標楷體" w:eastAsia="標楷體" w:hAnsi="標楷體" w:hint="eastAsia"/>
                <w:bCs/>
                <w:color w:val="000000" w:themeColor="text1"/>
                <w:spacing w:val="-12"/>
                <w:sz w:val="18"/>
                <w:szCs w:val="20"/>
              </w:rPr>
              <w:t>七</w:t>
            </w:r>
            <w:r w:rsidRPr="0059574D">
              <w:rPr>
                <w:rFonts w:ascii="標楷體" w:eastAsia="標楷體" w:hAnsi="標楷體"/>
                <w:bCs/>
                <w:color w:val="000000" w:themeColor="text1"/>
                <w:spacing w:val="-12"/>
                <w:sz w:val="18"/>
                <w:szCs w:val="20"/>
              </w:rPr>
              <w:t>）</w:t>
            </w:r>
          </w:p>
        </w:tc>
        <w:tc>
          <w:tcPr>
            <w:tcW w:w="375" w:type="dxa"/>
            <w:vMerge/>
            <w:vAlign w:val="center"/>
          </w:tcPr>
          <w:p w14:paraId="7EC8B403"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59574D" w:rsidRPr="0059574D" w14:paraId="7B8F5096" w14:textId="66797BEC" w:rsidTr="00D84A29">
        <w:trPr>
          <w:cantSplit/>
          <w:trHeight w:val="253"/>
          <w:jc w:val="center"/>
        </w:trPr>
        <w:tc>
          <w:tcPr>
            <w:tcW w:w="712" w:type="dxa"/>
            <w:vMerge/>
            <w:vAlign w:val="center"/>
          </w:tcPr>
          <w:p w14:paraId="29ABFDD3"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63554C1" w14:textId="59C38B46"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參賽作品授權書</w:t>
            </w:r>
          </w:p>
        </w:tc>
        <w:tc>
          <w:tcPr>
            <w:tcW w:w="5670" w:type="dxa"/>
            <w:vAlign w:val="center"/>
          </w:tcPr>
          <w:p w14:paraId="0701466F"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教學團隊成員代表填寫並簽名</w:t>
            </w:r>
            <w:r w:rsidRPr="0059574D">
              <w:rPr>
                <w:rFonts w:ascii="標楷體" w:eastAsia="標楷體" w:hAnsi="標楷體" w:hint="eastAsia"/>
                <w:bCs/>
                <w:color w:val="000000" w:themeColor="text1"/>
              </w:rPr>
              <w:t>及</w:t>
            </w:r>
            <w:r w:rsidRPr="0059574D">
              <w:rPr>
                <w:rFonts w:ascii="標楷體" w:eastAsia="標楷體" w:hAnsi="標楷體"/>
                <w:bCs/>
                <w:color w:val="000000" w:themeColor="text1"/>
              </w:rPr>
              <w:t>蓋章</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請繳交正本一份，不需裝訂成冊</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w:t>
            </w:r>
          </w:p>
        </w:tc>
        <w:tc>
          <w:tcPr>
            <w:tcW w:w="1184" w:type="dxa"/>
            <w:gridSpan w:val="2"/>
            <w:tcBorders>
              <w:bottom w:val="single" w:sz="4" w:space="0" w:color="auto"/>
            </w:tcBorders>
            <w:vAlign w:val="center"/>
          </w:tcPr>
          <w:p w14:paraId="56F7CD64" w14:textId="494D0C77" w:rsidR="003D647F" w:rsidRPr="0059574D"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59574D">
              <w:rPr>
                <w:rFonts w:ascii="標楷體" w:eastAsia="標楷體" w:hAnsi="標楷體" w:hint="eastAsia"/>
                <w:color w:val="000000" w:themeColor="text1"/>
                <w:sz w:val="18"/>
              </w:rPr>
              <w:t>（附件八）</w:t>
            </w:r>
          </w:p>
        </w:tc>
        <w:tc>
          <w:tcPr>
            <w:tcW w:w="375" w:type="dxa"/>
            <w:vMerge/>
            <w:vAlign w:val="center"/>
          </w:tcPr>
          <w:p w14:paraId="5D93F110"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59574D" w:rsidRPr="0059574D" w14:paraId="1C491B3E" w14:textId="3F72F612" w:rsidTr="00C87DC3">
        <w:trPr>
          <w:cantSplit/>
          <w:trHeight w:val="763"/>
          <w:jc w:val="center"/>
        </w:trPr>
        <w:tc>
          <w:tcPr>
            <w:tcW w:w="712" w:type="dxa"/>
            <w:vMerge/>
            <w:vAlign w:val="center"/>
          </w:tcPr>
          <w:p w14:paraId="441393D6"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E1B50A2" w14:textId="77777777"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智慧財產切結書</w:t>
            </w:r>
          </w:p>
        </w:tc>
        <w:tc>
          <w:tcPr>
            <w:tcW w:w="5670" w:type="dxa"/>
            <w:vAlign w:val="center"/>
          </w:tcPr>
          <w:p w14:paraId="38F1332A"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包含智慧財產切結書及資料切結書，教學團隊成員代表填寫並簽名</w:t>
            </w:r>
            <w:r w:rsidRPr="0059574D">
              <w:rPr>
                <w:rFonts w:ascii="標楷體" w:eastAsia="標楷體" w:hAnsi="標楷體" w:hint="eastAsia"/>
                <w:bCs/>
                <w:color w:val="000000" w:themeColor="text1"/>
              </w:rPr>
              <w:t>及</w:t>
            </w:r>
            <w:r w:rsidRPr="0059574D">
              <w:rPr>
                <w:rFonts w:ascii="標楷體" w:eastAsia="標楷體" w:hAnsi="標楷體"/>
                <w:bCs/>
                <w:color w:val="000000" w:themeColor="text1"/>
              </w:rPr>
              <w:t>蓋章</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請繳交正本一份，不需裝訂成冊</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w:t>
            </w:r>
          </w:p>
        </w:tc>
        <w:tc>
          <w:tcPr>
            <w:tcW w:w="1184" w:type="dxa"/>
            <w:gridSpan w:val="2"/>
            <w:tcBorders>
              <w:bottom w:val="single" w:sz="4" w:space="0" w:color="auto"/>
            </w:tcBorders>
            <w:vAlign w:val="center"/>
          </w:tcPr>
          <w:p w14:paraId="1844A3B5" w14:textId="25618D08" w:rsidR="003D647F" w:rsidRPr="0059574D"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59574D">
              <w:rPr>
                <w:rFonts w:ascii="標楷體" w:eastAsia="標楷體" w:hAnsi="標楷體" w:hint="eastAsia"/>
                <w:color w:val="000000" w:themeColor="text1"/>
                <w:sz w:val="18"/>
              </w:rPr>
              <w:t>（附件九）</w:t>
            </w:r>
          </w:p>
        </w:tc>
        <w:tc>
          <w:tcPr>
            <w:tcW w:w="375" w:type="dxa"/>
            <w:vMerge/>
            <w:tcBorders>
              <w:bottom w:val="single" w:sz="4" w:space="0" w:color="auto"/>
            </w:tcBorders>
            <w:vAlign w:val="center"/>
          </w:tcPr>
          <w:p w14:paraId="3856F219"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59574D" w:rsidRPr="0059574D" w14:paraId="48526048" w14:textId="77777777" w:rsidTr="00BD0A14">
        <w:trPr>
          <w:cantSplit/>
          <w:trHeight w:val="456"/>
          <w:jc w:val="center"/>
        </w:trPr>
        <w:tc>
          <w:tcPr>
            <w:tcW w:w="712" w:type="dxa"/>
            <w:vMerge/>
            <w:vAlign w:val="center"/>
          </w:tcPr>
          <w:p w14:paraId="4DDE6A6E"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8A5D9E5" w14:textId="77777777" w:rsidR="003D647F" w:rsidRPr="0059574D" w:rsidRDefault="003D647F" w:rsidP="00246C55">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送</w:t>
            </w:r>
            <w:r w:rsidRPr="0059574D">
              <w:rPr>
                <w:rFonts w:ascii="標楷體" w:eastAsia="標楷體" w:hAnsi="標楷體" w:hint="eastAsia"/>
                <w:bCs/>
                <w:color w:val="000000" w:themeColor="text1"/>
                <w:spacing w:val="-3"/>
              </w:rPr>
              <w:t>件資</w:t>
            </w:r>
            <w:r w:rsidRPr="0059574D">
              <w:rPr>
                <w:rFonts w:ascii="標楷體" w:eastAsia="標楷體" w:hAnsi="標楷體" w:hint="eastAsia"/>
                <w:bCs/>
                <w:color w:val="000000" w:themeColor="text1"/>
              </w:rPr>
              <w:t>料自我檢核單</w:t>
            </w:r>
          </w:p>
        </w:tc>
        <w:tc>
          <w:tcPr>
            <w:tcW w:w="5670" w:type="dxa"/>
            <w:vAlign w:val="center"/>
          </w:tcPr>
          <w:p w14:paraId="3DA52186" w14:textId="77777777" w:rsidR="003D647F" w:rsidRPr="0059574D" w:rsidRDefault="003D647F" w:rsidP="0021071D">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請自行檢核備審資料，以免多次往返補件。</w:t>
            </w:r>
          </w:p>
        </w:tc>
        <w:tc>
          <w:tcPr>
            <w:tcW w:w="1559" w:type="dxa"/>
            <w:gridSpan w:val="3"/>
            <w:vAlign w:val="center"/>
          </w:tcPr>
          <w:p w14:paraId="0303EAC6" w14:textId="0F35F24E"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59574D">
              <w:rPr>
                <w:rFonts w:ascii="標楷體" w:eastAsia="標楷體" w:hAnsi="標楷體"/>
                <w:bCs/>
                <w:color w:val="000000" w:themeColor="text1"/>
                <w:spacing w:val="-12"/>
                <w:sz w:val="20"/>
                <w:szCs w:val="20"/>
              </w:rPr>
              <w:t>（附件</w:t>
            </w:r>
            <w:r w:rsidRPr="0059574D">
              <w:rPr>
                <w:rFonts w:ascii="標楷體" w:eastAsia="標楷體" w:hAnsi="標楷體" w:hint="eastAsia"/>
                <w:bCs/>
                <w:color w:val="000000" w:themeColor="text1"/>
                <w:spacing w:val="-12"/>
                <w:sz w:val="20"/>
                <w:szCs w:val="20"/>
              </w:rPr>
              <w:t>十</w:t>
            </w:r>
            <w:r w:rsidRPr="0059574D">
              <w:rPr>
                <w:rFonts w:ascii="標楷體" w:eastAsia="標楷體" w:hAnsi="標楷體"/>
                <w:bCs/>
                <w:color w:val="000000" w:themeColor="text1"/>
                <w:spacing w:val="-12"/>
                <w:sz w:val="20"/>
                <w:szCs w:val="20"/>
              </w:rPr>
              <w:t>-</w:t>
            </w:r>
            <w:r w:rsidRPr="0059574D">
              <w:rPr>
                <w:rFonts w:ascii="標楷體" w:eastAsia="標楷體" w:hAnsi="標楷體" w:hint="eastAsia"/>
                <w:bCs/>
                <w:color w:val="000000" w:themeColor="text1"/>
                <w:spacing w:val="-12"/>
                <w:sz w:val="20"/>
                <w:szCs w:val="20"/>
              </w:rPr>
              <w:t>2</w:t>
            </w:r>
            <w:r w:rsidRPr="0059574D">
              <w:rPr>
                <w:rFonts w:ascii="標楷體" w:eastAsia="標楷體" w:hAnsi="標楷體"/>
                <w:bCs/>
                <w:color w:val="000000" w:themeColor="text1"/>
                <w:spacing w:val="-12"/>
                <w:sz w:val="20"/>
                <w:szCs w:val="20"/>
              </w:rPr>
              <w:t>）</w:t>
            </w:r>
          </w:p>
        </w:tc>
      </w:tr>
      <w:tr w:rsidR="003D647F" w:rsidRPr="0059574D" w14:paraId="3C7D7FE3" w14:textId="77777777" w:rsidTr="00C81601">
        <w:trPr>
          <w:cantSplit/>
          <w:trHeight w:val="2154"/>
          <w:jc w:val="center"/>
        </w:trPr>
        <w:tc>
          <w:tcPr>
            <w:tcW w:w="712" w:type="dxa"/>
            <w:vMerge/>
            <w:vAlign w:val="center"/>
          </w:tcPr>
          <w:p w14:paraId="2DD8A62F" w14:textId="77777777" w:rsidR="003D647F" w:rsidRPr="0059574D"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B6C293F" w14:textId="242C2541" w:rsidR="003D647F" w:rsidRPr="0059574D" w:rsidRDefault="003D647F" w:rsidP="001D132D">
            <w:pPr>
              <w:overflowPunct w:val="0"/>
              <w:spacing w:line="276" w:lineRule="auto"/>
              <w:contextualSpacing/>
              <w:jc w:val="center"/>
              <w:rPr>
                <w:rFonts w:ascii="標楷體" w:eastAsia="標楷體" w:hAnsi="標楷體"/>
                <w:bCs/>
                <w:color w:val="000000" w:themeColor="text1"/>
              </w:rPr>
            </w:pPr>
            <w:r w:rsidRPr="0059574D">
              <w:rPr>
                <w:rFonts w:ascii="標楷體" w:eastAsia="標楷體" w:hAnsi="標楷體" w:hint="eastAsia"/>
                <w:bCs/>
                <w:color w:val="000000" w:themeColor="text1"/>
              </w:rPr>
              <w:t>在職服務證明書</w:t>
            </w:r>
          </w:p>
        </w:tc>
        <w:tc>
          <w:tcPr>
            <w:tcW w:w="5670" w:type="dxa"/>
            <w:vAlign w:val="center"/>
          </w:tcPr>
          <w:p w14:paraId="2F773D5D" w14:textId="22923EB1" w:rsidR="003D647F" w:rsidRPr="0059574D" w:rsidRDefault="003D647F" w:rsidP="0021071D">
            <w:pPr>
              <w:pStyle w:val="af8"/>
              <w:spacing w:line="276" w:lineRule="auto"/>
              <w:jc w:val="both"/>
              <w:rPr>
                <w:rFonts w:ascii="標楷體" w:eastAsia="標楷體" w:hAnsi="標楷體"/>
                <w:color w:val="000000" w:themeColor="text1"/>
              </w:rPr>
            </w:pPr>
            <w:r w:rsidRPr="0059574D">
              <w:rPr>
                <w:rFonts w:ascii="標楷體" w:eastAsia="標楷體" w:hAnsi="標楷體" w:hint="eastAsia"/>
                <w:color w:val="000000" w:themeColor="text1"/>
              </w:rPr>
              <w:t xml:space="preserve">◎教學團隊，指同一學校編制內現職專任合格教師，或同一幼兒園現職專任教保服務人員，或同一學校、幼兒園現職代理教師。 </w:t>
            </w:r>
            <w:r w:rsidRPr="0059574D">
              <w:rPr>
                <w:rFonts w:ascii="標楷體" w:eastAsia="標楷體" w:hAnsi="標楷體" w:hint="eastAsia"/>
                <w:color w:val="000000" w:themeColor="text1"/>
              </w:rPr>
              <w:br/>
              <w:t>◎代理教師，指現職所在之直轄市、縣（市）所轄學校或幼兒園，連續任教滿二學期，或不包括寒、暑假而連續任教滿八個月。</w:t>
            </w:r>
          </w:p>
        </w:tc>
        <w:tc>
          <w:tcPr>
            <w:tcW w:w="1559" w:type="dxa"/>
            <w:gridSpan w:val="3"/>
            <w:vAlign w:val="center"/>
          </w:tcPr>
          <w:p w14:paraId="0C79ECC9" w14:textId="77777777" w:rsidR="003D647F" w:rsidRPr="0059574D"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bl>
    <w:p w14:paraId="09F6A77B" w14:textId="77777777" w:rsidR="00A6489A" w:rsidRPr="0059574D" w:rsidRDefault="00A6489A" w:rsidP="00A6489A">
      <w:pPr>
        <w:rPr>
          <w:color w:val="000000" w:themeColor="text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59574D" w:rsidRPr="0059574D" w14:paraId="6DFB8E92" w14:textId="77777777" w:rsidTr="00BD0A14">
        <w:trPr>
          <w:trHeight w:val="647"/>
          <w:jc w:val="center"/>
        </w:trPr>
        <w:tc>
          <w:tcPr>
            <w:tcW w:w="9470" w:type="dxa"/>
            <w:tcBorders>
              <w:bottom w:val="single" w:sz="4" w:space="0" w:color="auto"/>
            </w:tcBorders>
            <w:vAlign w:val="center"/>
          </w:tcPr>
          <w:p w14:paraId="5683DDF1" w14:textId="4F25A242" w:rsidR="00A6489A" w:rsidRPr="0059574D" w:rsidRDefault="00A6489A" w:rsidP="00BD0A14">
            <w:pPr>
              <w:ind w:left="252" w:hangingChars="105" w:hanging="252"/>
              <w:jc w:val="both"/>
              <w:rPr>
                <w:rFonts w:eastAsia="標楷體" w:hAnsi="標楷體"/>
                <w:color w:val="000000" w:themeColor="text1"/>
              </w:rPr>
            </w:pPr>
            <w:r w:rsidRPr="0059574D">
              <w:rPr>
                <w:rFonts w:eastAsia="標楷體" w:hAnsi="標楷體"/>
                <w:color w:val="000000" w:themeColor="text1"/>
              </w:rPr>
              <w:t>◎</w:t>
            </w:r>
            <w:r w:rsidR="00041F53" w:rsidRPr="0059574D">
              <w:rPr>
                <w:rFonts w:eastAsia="標楷體" w:hAnsi="標楷體" w:hint="eastAsia"/>
                <w:color w:val="000000" w:themeColor="text1"/>
              </w:rPr>
              <w:t>封面、目錄（</w:t>
            </w:r>
            <w:r w:rsidR="00041F53" w:rsidRPr="0059574D">
              <w:rPr>
                <w:rFonts w:eastAsia="標楷體" w:hAnsi="標楷體"/>
                <w:color w:val="000000" w:themeColor="text1"/>
              </w:rPr>
              <w:t>1</w:t>
            </w:r>
            <w:r w:rsidR="00041F53" w:rsidRPr="0059574D">
              <w:rPr>
                <w:rFonts w:eastAsia="標楷體" w:hAnsi="標楷體" w:hint="eastAsia"/>
                <w:color w:val="000000" w:themeColor="text1"/>
              </w:rPr>
              <w:t>頁以內）、學校基本資料（</w:t>
            </w:r>
            <w:r w:rsidR="00041F53" w:rsidRPr="0059574D">
              <w:rPr>
                <w:rFonts w:eastAsia="標楷體" w:hAnsi="標楷體"/>
                <w:color w:val="000000" w:themeColor="text1"/>
              </w:rPr>
              <w:t>2</w:t>
            </w:r>
            <w:r w:rsidR="00041F53" w:rsidRPr="0059574D">
              <w:rPr>
                <w:rFonts w:eastAsia="標楷體" w:hAnsi="標楷體" w:hint="eastAsia"/>
                <w:color w:val="000000" w:themeColor="text1"/>
              </w:rPr>
              <w:t>頁以內）、報名表、簡介表、方案摘要及方案全文部分請裝訂成冊乙式六</w:t>
            </w:r>
            <w:r w:rsidR="003D647F" w:rsidRPr="0059574D">
              <w:rPr>
                <w:rFonts w:eastAsia="標楷體" w:hAnsi="標楷體" w:hint="eastAsia"/>
                <w:color w:val="000000" w:themeColor="text1"/>
              </w:rPr>
              <w:t>份</w:t>
            </w:r>
            <w:r w:rsidR="00041F53" w:rsidRPr="0059574D">
              <w:rPr>
                <w:rFonts w:eastAsia="標楷體" w:hAnsi="標楷體" w:hint="eastAsia"/>
                <w:color w:val="000000" w:themeColor="text1"/>
              </w:rPr>
              <w:t>，其餘書面附件資料各一份（無須裝訂，依序排列</w:t>
            </w:r>
            <w:r w:rsidR="003D647F" w:rsidRPr="0059574D">
              <w:rPr>
                <w:rFonts w:eastAsia="標楷體" w:hAnsi="標楷體" w:hint="eastAsia"/>
                <w:color w:val="000000" w:themeColor="text1"/>
              </w:rPr>
              <w:t>並以長尾夾夾妥</w:t>
            </w:r>
            <w:r w:rsidR="00041F53" w:rsidRPr="0059574D">
              <w:rPr>
                <w:rFonts w:eastAsia="標楷體" w:hAnsi="標楷體" w:hint="eastAsia"/>
                <w:color w:val="000000" w:themeColor="text1"/>
              </w:rPr>
              <w:t>即可）及製作電子檔光碟一份。</w:t>
            </w:r>
          </w:p>
          <w:p w14:paraId="5D71AE94" w14:textId="162918C3" w:rsidR="00041F53" w:rsidRPr="0059574D" w:rsidRDefault="00A6489A" w:rsidP="00041F53">
            <w:pPr>
              <w:overflowPunct w:val="0"/>
              <w:autoSpaceDE w:val="0"/>
              <w:autoSpaceDN w:val="0"/>
              <w:spacing w:line="360" w:lineRule="auto"/>
              <w:ind w:left="103"/>
              <w:rPr>
                <w:rFonts w:eastAsia="標楷體" w:hAnsi="標楷體"/>
                <w:color w:val="000000" w:themeColor="text1"/>
              </w:rPr>
            </w:pPr>
            <w:r w:rsidRPr="0059574D">
              <w:rPr>
                <w:rFonts w:eastAsia="標楷體" w:hAnsi="標楷體" w:hint="eastAsia"/>
                <w:color w:val="000000" w:themeColor="text1"/>
              </w:rPr>
              <w:t>◎【不符規定者，承辦單位將逕予退件】，如因此產生權益問題，其責任由送件單位自行負責。</w:t>
            </w:r>
          </w:p>
          <w:p w14:paraId="1BE6529A" w14:textId="1E4F0403" w:rsidR="00A6489A" w:rsidRPr="0059574D" w:rsidRDefault="00A6489A" w:rsidP="00BD0A14">
            <w:pPr>
              <w:overflowPunct w:val="0"/>
              <w:autoSpaceDE w:val="0"/>
              <w:autoSpaceDN w:val="0"/>
              <w:spacing w:line="360" w:lineRule="auto"/>
              <w:ind w:left="103"/>
              <w:rPr>
                <w:rFonts w:ascii="標楷體" w:eastAsia="標楷體" w:hAnsi="標楷體"/>
                <w:bCs/>
                <w:color w:val="000000" w:themeColor="text1"/>
              </w:rPr>
            </w:pPr>
          </w:p>
        </w:tc>
      </w:tr>
    </w:tbl>
    <w:p w14:paraId="669972D2" w14:textId="77777777"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p>
    <w:p w14:paraId="27D6BED4" w14:textId="77777777"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 xml:space="preserve">    </w:t>
      </w:r>
      <w:r w:rsidRPr="0059574D">
        <w:rPr>
          <w:rFonts w:ascii="標楷體" w:eastAsia="標楷體" w:hAnsi="標楷體" w:hint="eastAsia"/>
          <w:bCs/>
          <w:color w:val="000000" w:themeColor="text1"/>
        </w:rPr>
        <w:t xml:space="preserve"> 2.</w:t>
      </w:r>
      <w:r w:rsidRPr="0059574D">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59574D" w:rsidRPr="0059574D" w14:paraId="4D662E14" w14:textId="77777777" w:rsidTr="00BD0A14">
        <w:trPr>
          <w:trHeight w:val="255"/>
          <w:tblHeader/>
          <w:jc w:val="center"/>
        </w:trPr>
        <w:tc>
          <w:tcPr>
            <w:tcW w:w="744" w:type="dxa"/>
            <w:vAlign w:val="center"/>
          </w:tcPr>
          <w:p w14:paraId="74638B0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項目</w:t>
            </w:r>
          </w:p>
        </w:tc>
        <w:tc>
          <w:tcPr>
            <w:tcW w:w="1519" w:type="dxa"/>
            <w:vAlign w:val="center"/>
          </w:tcPr>
          <w:p w14:paraId="29D883D9"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繳交資料</w:t>
            </w:r>
          </w:p>
        </w:tc>
        <w:tc>
          <w:tcPr>
            <w:tcW w:w="5822" w:type="dxa"/>
            <w:vAlign w:val="center"/>
          </w:tcPr>
          <w:p w14:paraId="7246F79E"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說</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明</w:t>
            </w:r>
          </w:p>
        </w:tc>
        <w:tc>
          <w:tcPr>
            <w:tcW w:w="1436" w:type="dxa"/>
            <w:tcBorders>
              <w:bottom w:val="single" w:sz="4" w:space="0" w:color="auto"/>
            </w:tcBorders>
            <w:vAlign w:val="center"/>
          </w:tcPr>
          <w:p w14:paraId="279655CC"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備註</w:t>
            </w:r>
          </w:p>
        </w:tc>
      </w:tr>
      <w:tr w:rsidR="0059574D" w:rsidRPr="0059574D" w14:paraId="2129F885" w14:textId="77777777" w:rsidTr="00BD0A14">
        <w:trPr>
          <w:cantSplit/>
          <w:trHeight w:val="393"/>
          <w:jc w:val="center"/>
        </w:trPr>
        <w:tc>
          <w:tcPr>
            <w:tcW w:w="744" w:type="dxa"/>
            <w:vMerge w:val="restart"/>
            <w:vAlign w:val="center"/>
          </w:tcPr>
          <w:p w14:paraId="64028D3B"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光 碟 內 容</w:t>
            </w:r>
          </w:p>
        </w:tc>
        <w:tc>
          <w:tcPr>
            <w:tcW w:w="1519" w:type="dxa"/>
            <w:tcBorders>
              <w:bottom w:val="single" w:sz="4" w:space="0" w:color="auto"/>
            </w:tcBorders>
            <w:vAlign w:val="center"/>
          </w:tcPr>
          <w:p w14:paraId="50F0F3B6" w14:textId="77777777" w:rsidR="00A6489A" w:rsidRPr="0059574D" w:rsidRDefault="00A6489A" w:rsidP="00F47BD1">
            <w:pPr>
              <w:overflowPunct w:val="0"/>
              <w:spacing w:line="276" w:lineRule="auto"/>
              <w:contextualSpacing/>
              <w:rPr>
                <w:rFonts w:ascii="標楷體" w:eastAsia="標楷體" w:hAnsi="標楷體"/>
                <w:bCs/>
                <w:color w:val="000000" w:themeColor="text1"/>
              </w:rPr>
            </w:pPr>
            <w:r w:rsidRPr="0059574D">
              <w:rPr>
                <w:rFonts w:ascii="標楷體" w:eastAsia="標楷體" w:hAnsi="標楷體"/>
                <w:bCs/>
                <w:color w:val="000000" w:themeColor="text1"/>
              </w:rPr>
              <w:t>1.書面資料</w:t>
            </w:r>
          </w:p>
        </w:tc>
        <w:tc>
          <w:tcPr>
            <w:tcW w:w="5822" w:type="dxa"/>
            <w:tcBorders>
              <w:bottom w:val="single" w:sz="4" w:space="0" w:color="auto"/>
            </w:tcBorders>
            <w:vAlign w:val="center"/>
          </w:tcPr>
          <w:p w14:paraId="46C280CE" w14:textId="77777777" w:rsidR="00A6489A" w:rsidRPr="0059574D" w:rsidRDefault="00A6489A" w:rsidP="00F47BD1">
            <w:pPr>
              <w:overflowPunct w:val="0"/>
              <w:spacing w:line="276" w:lineRule="auto"/>
              <w:ind w:left="291"/>
              <w:contextualSpacing/>
              <w:jc w:val="both"/>
              <w:rPr>
                <w:rFonts w:ascii="標楷體" w:eastAsia="標楷體" w:hAnsi="標楷體"/>
                <w:bCs/>
                <w:color w:val="000000" w:themeColor="text1"/>
              </w:rPr>
            </w:pPr>
            <w:r w:rsidRPr="0059574D">
              <w:rPr>
                <w:rFonts w:ascii="標楷體" w:eastAsia="標楷體" w:hAnsi="標楷體"/>
                <w:bCs/>
                <w:color w:val="000000" w:themeColor="text1"/>
              </w:rPr>
              <w:t>將上述資料含方案全文放入光碟資料夾中。</w:t>
            </w:r>
          </w:p>
        </w:tc>
        <w:tc>
          <w:tcPr>
            <w:tcW w:w="1436" w:type="dxa"/>
          </w:tcPr>
          <w:p w14:paraId="2ED44A0F"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054844FA" w14:textId="77777777" w:rsidTr="00BD0A14">
        <w:trPr>
          <w:cantSplit/>
          <w:trHeight w:val="676"/>
          <w:jc w:val="center"/>
        </w:trPr>
        <w:tc>
          <w:tcPr>
            <w:tcW w:w="744" w:type="dxa"/>
            <w:vMerge/>
            <w:vAlign w:val="center"/>
          </w:tcPr>
          <w:p w14:paraId="622FBC57"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5C592E05" w14:textId="77777777" w:rsidR="00A6489A" w:rsidRPr="0059574D" w:rsidRDefault="00A6489A" w:rsidP="00F47BD1">
            <w:pPr>
              <w:overflowPunct w:val="0"/>
              <w:spacing w:line="276" w:lineRule="auto"/>
              <w:contextualSpacing/>
              <w:rPr>
                <w:rFonts w:ascii="標楷體" w:eastAsia="標楷體" w:hAnsi="標楷體"/>
                <w:bCs/>
                <w:color w:val="000000" w:themeColor="text1"/>
              </w:rPr>
            </w:pPr>
            <w:r w:rsidRPr="0059574D">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64475C8B" w14:textId="77777777" w:rsidR="00A6489A" w:rsidRPr="0059574D" w:rsidRDefault="00A6489A" w:rsidP="00F47BD1">
            <w:pPr>
              <w:overflowPunct w:val="0"/>
              <w:spacing w:line="276" w:lineRule="auto"/>
              <w:ind w:left="291"/>
              <w:contextualSpacing/>
              <w:jc w:val="both"/>
              <w:rPr>
                <w:rFonts w:ascii="標楷體" w:eastAsia="標楷體" w:hAnsi="標楷體"/>
                <w:bCs/>
                <w:color w:val="000000" w:themeColor="text1"/>
              </w:rPr>
            </w:pPr>
            <w:r w:rsidRPr="0059574D">
              <w:rPr>
                <w:rFonts w:ascii="標楷體" w:eastAsia="標楷體" w:hAnsi="標楷體"/>
                <w:bCs/>
                <w:color w:val="000000" w:themeColor="text1"/>
              </w:rPr>
              <w:t>附上該校簡介表乙份於光碟中。</w:t>
            </w:r>
          </w:p>
        </w:tc>
        <w:tc>
          <w:tcPr>
            <w:tcW w:w="1436" w:type="dxa"/>
          </w:tcPr>
          <w:p w14:paraId="20B61B76"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2730383C" w14:textId="77777777" w:rsidTr="00BD0A14">
        <w:trPr>
          <w:cantSplit/>
          <w:trHeight w:val="676"/>
          <w:jc w:val="center"/>
        </w:trPr>
        <w:tc>
          <w:tcPr>
            <w:tcW w:w="744" w:type="dxa"/>
            <w:vMerge/>
            <w:vAlign w:val="center"/>
          </w:tcPr>
          <w:p w14:paraId="408AECC2"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CA9A253" w14:textId="77777777" w:rsidR="00A6489A" w:rsidRPr="0059574D" w:rsidRDefault="00A6489A" w:rsidP="00F47BD1">
            <w:pPr>
              <w:overflowPunct w:val="0"/>
              <w:spacing w:line="276" w:lineRule="auto"/>
              <w:contextualSpacing/>
              <w:rPr>
                <w:rFonts w:ascii="標楷體" w:eastAsia="標楷體" w:hAnsi="標楷體"/>
                <w:bCs/>
                <w:color w:val="000000" w:themeColor="text1"/>
              </w:rPr>
            </w:pPr>
            <w:r w:rsidRPr="0059574D">
              <w:rPr>
                <w:rFonts w:ascii="標楷體" w:eastAsia="標楷體" w:hAnsi="標楷體"/>
                <w:bCs/>
                <w:color w:val="000000" w:themeColor="text1"/>
              </w:rPr>
              <w:t>3.活動照片</w:t>
            </w:r>
          </w:p>
        </w:tc>
        <w:tc>
          <w:tcPr>
            <w:tcW w:w="5822" w:type="dxa"/>
            <w:tcBorders>
              <w:bottom w:val="single" w:sz="4" w:space="0" w:color="auto"/>
            </w:tcBorders>
            <w:vAlign w:val="center"/>
          </w:tcPr>
          <w:p w14:paraId="02C50773" w14:textId="77777777" w:rsidR="00A6489A" w:rsidRPr="0059574D" w:rsidRDefault="00A6489A" w:rsidP="00F47BD1">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1.請附10張團隊照片圖檔。</w:t>
            </w:r>
          </w:p>
          <w:p w14:paraId="5BBB6A38" w14:textId="77777777" w:rsidR="00A6489A" w:rsidRPr="0059574D"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請勿插入在文書軟體</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如word</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檔內，圖檔務必請另存成JPG檔。</w:t>
            </w:r>
          </w:p>
          <w:p w14:paraId="3FE6BCF7" w14:textId="77777777" w:rsidR="00A6489A" w:rsidRPr="0059574D" w:rsidRDefault="00A6489A" w:rsidP="00F47BD1">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3.照片檔案大小：至少500K以上。</w:t>
            </w:r>
          </w:p>
          <w:p w14:paraId="11EC1950" w14:textId="77777777" w:rsidR="00A6489A" w:rsidRPr="0059574D"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4.</w:t>
            </w:r>
            <w:r w:rsidRPr="0059574D">
              <w:rPr>
                <w:rFonts w:ascii="標楷體" w:eastAsia="標楷體" w:hAnsi="標楷體"/>
                <w:bCs/>
                <w:color w:val="000000" w:themeColor="text1"/>
              </w:rPr>
              <w:t>照片主題至少2張為團隊成員合照</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另</w:t>
            </w:r>
            <w:r w:rsidRPr="0059574D">
              <w:rPr>
                <w:rFonts w:ascii="標楷體" w:eastAsia="標楷體" w:hAnsi="標楷體" w:hint="eastAsia"/>
                <w:bCs/>
                <w:color w:val="000000" w:themeColor="text1"/>
              </w:rPr>
              <w:t>至少3張為</w:t>
            </w:r>
            <w:r w:rsidRPr="0059574D">
              <w:rPr>
                <w:rFonts w:ascii="標楷體" w:eastAsia="標楷體" w:hAnsi="標楷體"/>
                <w:bCs/>
                <w:color w:val="000000" w:themeColor="text1"/>
              </w:rPr>
              <w:t>上課情形</w:t>
            </w:r>
            <w:r w:rsidRPr="0059574D">
              <w:rPr>
                <w:rFonts w:ascii="標楷體" w:eastAsia="標楷體" w:hAnsi="標楷體" w:hint="eastAsia"/>
                <w:bCs/>
                <w:color w:val="000000" w:themeColor="text1"/>
              </w:rPr>
              <w:t>或</w:t>
            </w:r>
            <w:r w:rsidRPr="0059574D">
              <w:rPr>
                <w:rFonts w:ascii="標楷體" w:eastAsia="標楷體" w:hAnsi="標楷體"/>
                <w:bCs/>
                <w:color w:val="000000" w:themeColor="text1"/>
              </w:rPr>
              <w:t>活動情況等。</w:t>
            </w:r>
          </w:p>
        </w:tc>
        <w:tc>
          <w:tcPr>
            <w:tcW w:w="1436" w:type="dxa"/>
          </w:tcPr>
          <w:p w14:paraId="2993D3C7"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1A66E3DA" w14:textId="77777777" w:rsidTr="00BD0A14">
        <w:trPr>
          <w:cantSplit/>
          <w:trHeight w:val="676"/>
          <w:jc w:val="center"/>
        </w:trPr>
        <w:tc>
          <w:tcPr>
            <w:tcW w:w="744" w:type="dxa"/>
            <w:vMerge/>
            <w:tcBorders>
              <w:bottom w:val="single" w:sz="4" w:space="0" w:color="auto"/>
            </w:tcBorders>
            <w:vAlign w:val="center"/>
          </w:tcPr>
          <w:p w14:paraId="7FEA1F73"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3C56DD2" w14:textId="77777777" w:rsidR="00A6489A" w:rsidRPr="0059574D" w:rsidRDefault="00A6489A" w:rsidP="00F47BD1">
            <w:pPr>
              <w:overflowPunct w:val="0"/>
              <w:spacing w:line="276" w:lineRule="auto"/>
              <w:ind w:left="240" w:hangingChars="100" w:hanging="240"/>
              <w:contextualSpacing/>
              <w:rPr>
                <w:rFonts w:ascii="標楷體" w:eastAsia="標楷體" w:hAnsi="標楷體"/>
                <w:bCs/>
                <w:color w:val="000000" w:themeColor="text1"/>
              </w:rPr>
            </w:pPr>
            <w:r w:rsidRPr="0059574D">
              <w:rPr>
                <w:rFonts w:ascii="標楷體" w:eastAsia="標楷體" w:hAnsi="標楷體"/>
                <w:bCs/>
                <w:color w:val="000000" w:themeColor="text1"/>
              </w:rPr>
              <w:t>4.教學實況影片</w:t>
            </w:r>
          </w:p>
        </w:tc>
        <w:tc>
          <w:tcPr>
            <w:tcW w:w="5822" w:type="dxa"/>
            <w:tcBorders>
              <w:bottom w:val="single" w:sz="4" w:space="0" w:color="auto"/>
            </w:tcBorders>
            <w:vAlign w:val="center"/>
          </w:tcPr>
          <w:p w14:paraId="5812F29F" w14:textId="77777777" w:rsidR="00A6489A" w:rsidRPr="0059574D" w:rsidRDefault="00A6489A" w:rsidP="00F47BD1">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bCs/>
                <w:color w:val="000000" w:themeColor="text1"/>
              </w:rPr>
              <w:t>教學實況影片-影片時間3分鐘為限；請以</w:t>
            </w:r>
            <w:r w:rsidRPr="0059574D">
              <w:rPr>
                <w:rFonts w:ascii="標楷體" w:eastAsia="標楷體" w:hAnsi="標楷體" w:hint="eastAsia"/>
                <w:bCs/>
                <w:color w:val="000000" w:themeColor="text1"/>
              </w:rPr>
              <w:t>HD畫質</w:t>
            </w:r>
            <w:r w:rsidRPr="0059574D">
              <w:rPr>
                <w:rFonts w:ascii="標楷體" w:eastAsia="標楷體" w:hAnsi="標楷體"/>
                <w:bCs/>
                <w:color w:val="000000" w:themeColor="text1"/>
              </w:rPr>
              <w:t>以上之</w:t>
            </w:r>
            <w:r w:rsidRPr="0059574D">
              <w:rPr>
                <w:rFonts w:ascii="標楷體" w:eastAsia="標楷體" w:hAnsi="標楷體" w:hint="eastAsia"/>
                <w:bCs/>
                <w:color w:val="000000" w:themeColor="text1"/>
              </w:rPr>
              <w:t>MP4格式、</w:t>
            </w:r>
            <w:r w:rsidRPr="0059574D">
              <w:rPr>
                <w:rFonts w:ascii="標楷體" w:eastAsia="標楷體" w:hAnsi="標楷體"/>
                <w:bCs/>
                <w:color w:val="000000" w:themeColor="text1"/>
              </w:rPr>
              <w:t>mpeg或</w:t>
            </w:r>
            <w:proofErr w:type="spellStart"/>
            <w:r w:rsidRPr="0059574D">
              <w:rPr>
                <w:rFonts w:ascii="標楷體" w:eastAsia="標楷體" w:hAnsi="標楷體"/>
                <w:bCs/>
                <w:color w:val="000000" w:themeColor="text1"/>
              </w:rPr>
              <w:t>wmv</w:t>
            </w:r>
            <w:proofErr w:type="spellEnd"/>
            <w:r w:rsidRPr="0059574D">
              <w:rPr>
                <w:rFonts w:ascii="標楷體" w:eastAsia="標楷體" w:hAnsi="標楷體"/>
                <w:bCs/>
                <w:color w:val="000000" w:themeColor="text1"/>
              </w:rPr>
              <w:t>格式燒錄成光碟。</w:t>
            </w:r>
          </w:p>
        </w:tc>
        <w:tc>
          <w:tcPr>
            <w:tcW w:w="1436" w:type="dxa"/>
          </w:tcPr>
          <w:p w14:paraId="69F295BA"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59574D" w:rsidRPr="0059574D" w14:paraId="2CF9BDC9" w14:textId="77777777" w:rsidTr="00BD0A14">
        <w:trPr>
          <w:trHeight w:val="446"/>
          <w:jc w:val="center"/>
        </w:trPr>
        <w:tc>
          <w:tcPr>
            <w:tcW w:w="744" w:type="dxa"/>
            <w:vAlign w:val="center"/>
          </w:tcPr>
          <w:p w14:paraId="783FEF85"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lastRenderedPageBreak/>
              <w:t>說明</w:t>
            </w:r>
          </w:p>
        </w:tc>
        <w:tc>
          <w:tcPr>
            <w:tcW w:w="7341" w:type="dxa"/>
            <w:gridSpan w:val="2"/>
            <w:vAlign w:val="center"/>
          </w:tcPr>
          <w:p w14:paraId="47D4AC8A" w14:textId="77777777" w:rsidR="00A6489A" w:rsidRPr="0059574D" w:rsidRDefault="00A6489A" w:rsidP="00F47BD1">
            <w:pPr>
              <w:overflowPunct w:val="0"/>
              <w:spacing w:line="276" w:lineRule="auto"/>
              <w:contextualSpacing/>
              <w:jc w:val="both"/>
              <w:rPr>
                <w:rFonts w:ascii="標楷體" w:eastAsia="標楷體" w:hAnsi="標楷體"/>
                <w:bCs/>
                <w:color w:val="000000" w:themeColor="text1"/>
              </w:rPr>
            </w:pPr>
            <w:r w:rsidRPr="0059574D">
              <w:rPr>
                <w:rFonts w:ascii="標楷體" w:eastAsia="標楷體" w:hAnsi="標楷體" w:cs="新細明體"/>
                <w:bCs/>
                <w:color w:val="000000" w:themeColor="text1"/>
                <w:spacing w:val="-7"/>
              </w:rPr>
              <w:t>請將資料光碟內容分成</w:t>
            </w:r>
            <w:r w:rsidRPr="0059574D">
              <w:rPr>
                <w:rFonts w:ascii="標楷體" w:eastAsia="標楷體" w:hAnsi="標楷體" w:cs="新細明體"/>
                <w:bCs/>
                <w:color w:val="000000" w:themeColor="text1"/>
                <w:spacing w:val="-3"/>
              </w:rPr>
              <w:t xml:space="preserve"> </w:t>
            </w:r>
            <w:r w:rsidRPr="0059574D">
              <w:rPr>
                <w:rFonts w:ascii="標楷體" w:eastAsia="標楷體" w:hAnsi="標楷體"/>
                <w:bCs/>
                <w:color w:val="000000" w:themeColor="text1"/>
                <w:spacing w:val="-6"/>
              </w:rPr>
              <w:t>4</w:t>
            </w:r>
            <w:r w:rsidRPr="0059574D">
              <w:rPr>
                <w:rFonts w:ascii="標楷體" w:eastAsia="標楷體" w:hAnsi="標楷體"/>
                <w:bCs/>
                <w:color w:val="000000" w:themeColor="text1"/>
                <w:spacing w:val="-3"/>
              </w:rPr>
              <w:t xml:space="preserve"> </w:t>
            </w:r>
            <w:r w:rsidRPr="0059574D">
              <w:rPr>
                <w:rFonts w:ascii="標楷體" w:eastAsia="標楷體" w:hAnsi="標楷體" w:cs="新細明體"/>
                <w:bCs/>
                <w:color w:val="000000" w:themeColor="text1"/>
                <w:spacing w:val="-7"/>
              </w:rPr>
              <w:t>個資料夾，依序為</w:t>
            </w:r>
            <w:r w:rsidRPr="0059574D">
              <w:rPr>
                <w:rFonts w:ascii="標楷體" w:eastAsia="標楷體" w:hAnsi="標楷體" w:cs="新細明體" w:hint="eastAsia"/>
                <w:bCs/>
                <w:color w:val="000000" w:themeColor="text1"/>
                <w:spacing w:val="-7"/>
              </w:rPr>
              <w:t>「書面資料」、</w:t>
            </w:r>
            <w:r w:rsidRPr="0059574D">
              <w:rPr>
                <w:rFonts w:ascii="標楷體" w:eastAsia="標楷體" w:hAnsi="標楷體" w:cs="新細明體"/>
                <w:bCs/>
                <w:color w:val="000000" w:themeColor="text1"/>
                <w:spacing w:val="-7"/>
              </w:rPr>
              <w:t>「簡介表」</w:t>
            </w:r>
            <w:r w:rsidRPr="0059574D">
              <w:rPr>
                <w:rFonts w:ascii="標楷體" w:eastAsia="標楷體" w:hAnsi="標楷體" w:cs="新細明體"/>
                <w:bCs/>
                <w:color w:val="000000" w:themeColor="text1"/>
                <w:spacing w:val="-11"/>
              </w:rPr>
              <w:t>、</w:t>
            </w:r>
            <w:r w:rsidRPr="0059574D">
              <w:rPr>
                <w:rFonts w:ascii="標楷體" w:eastAsia="標楷體" w:hAnsi="標楷體" w:cs="新細明體"/>
                <w:bCs/>
                <w:color w:val="000000" w:themeColor="text1"/>
                <w:spacing w:val="-7"/>
              </w:rPr>
              <w:t>「活動照片」及「教學</w:t>
            </w:r>
            <w:r w:rsidRPr="0059574D">
              <w:rPr>
                <w:rFonts w:ascii="標楷體" w:eastAsia="標楷體" w:hAnsi="標楷體" w:cs="新細明體"/>
                <w:bCs/>
                <w:color w:val="000000" w:themeColor="text1"/>
                <w:spacing w:val="-22"/>
              </w:rPr>
              <w:t>實況影片」。</w:t>
            </w:r>
          </w:p>
        </w:tc>
        <w:tc>
          <w:tcPr>
            <w:tcW w:w="1436" w:type="dxa"/>
          </w:tcPr>
          <w:p w14:paraId="44EC0146" w14:textId="77777777" w:rsidR="00A6489A" w:rsidRPr="0059574D"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3F29C51" w14:textId="77777777"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w:t>
      </w:r>
    </w:p>
    <w:p w14:paraId="0D63902B" w14:textId="1287D6D4"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3.</w:t>
      </w:r>
      <w:r w:rsidRPr="0059574D">
        <w:rPr>
          <w:rFonts w:ascii="標楷體" w:eastAsia="標楷體" w:hAnsi="標楷體"/>
          <w:bCs/>
          <w:color w:val="000000" w:themeColor="text1"/>
        </w:rPr>
        <w:t>送件資料自我檢核單（附件</w:t>
      </w:r>
      <w:r w:rsidR="007362B7" w:rsidRPr="0059574D">
        <w:rPr>
          <w:rFonts w:ascii="標楷體" w:eastAsia="標楷體" w:hAnsi="標楷體" w:hint="eastAsia"/>
          <w:bCs/>
          <w:color w:val="000000" w:themeColor="text1"/>
        </w:rPr>
        <w:t>十</w:t>
      </w:r>
      <w:r w:rsidRPr="0059574D">
        <w:rPr>
          <w:rFonts w:ascii="標楷體" w:eastAsia="標楷體" w:hAnsi="標楷體" w:hint="eastAsia"/>
          <w:bCs/>
          <w:color w:val="000000" w:themeColor="text1"/>
        </w:rPr>
        <w:t>-</w:t>
      </w:r>
      <w:r w:rsidR="002529AE"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w:t>
      </w:r>
    </w:p>
    <w:p w14:paraId="3F9E72B3" w14:textId="77777777" w:rsidR="00A6489A" w:rsidRPr="0059574D" w:rsidRDefault="00A6489A" w:rsidP="00A6489A">
      <w:pPr>
        <w:overflowPunct w:val="0"/>
        <w:spacing w:line="360" w:lineRule="auto"/>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4.市賽發表</w:t>
      </w:r>
      <w:r w:rsidRPr="0059574D">
        <w:rPr>
          <w:rFonts w:ascii="標楷體" w:eastAsia="標楷體" w:hAnsi="標楷體"/>
          <w:bCs/>
          <w:color w:val="000000" w:themeColor="text1"/>
        </w:rPr>
        <w:t>：</w:t>
      </w:r>
    </w:p>
    <w:p w14:paraId="3CA315E5" w14:textId="77777777" w:rsidR="00A6489A" w:rsidRPr="0059574D"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59574D">
        <w:rPr>
          <w:rFonts w:ascii="標楷體" w:eastAsia="標楷體" w:hAnsi="標楷體"/>
          <w:bCs/>
          <w:color w:val="000000" w:themeColor="text1"/>
        </w:rPr>
        <w:t>以方案發表方式進行，發表時間共30分鐘（含口頭發表15分鐘、評審提問及團隊回答10分鐘，團隊綜合回應2分鐘及轉場3分鐘）。</w:t>
      </w:r>
    </w:p>
    <w:p w14:paraId="578BB600" w14:textId="7B50C5F4" w:rsidR="00A6489A" w:rsidRPr="0059574D"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口頭發表15分鐘</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應善用簡報軟體或光碟及口語解說呈現</w:t>
      </w:r>
      <w:r w:rsidRPr="0059574D">
        <w:rPr>
          <w:rFonts w:ascii="標楷體" w:eastAsia="標楷體" w:hAnsi="標楷體" w:hint="eastAsia"/>
          <w:bCs/>
          <w:color w:val="000000" w:themeColor="text1"/>
        </w:rPr>
        <w:t>；「</w:t>
      </w:r>
      <w:r w:rsidRPr="0059574D">
        <w:rPr>
          <w:rFonts w:ascii="標楷體" w:eastAsia="標楷體" w:hAnsi="標楷體"/>
          <w:bCs/>
          <w:color w:val="000000" w:themeColor="text1"/>
        </w:rPr>
        <w:t>評審提問及</w:t>
      </w:r>
      <w:r w:rsidRPr="0059574D">
        <w:rPr>
          <w:rFonts w:ascii="標楷體" w:eastAsia="標楷體" w:hAnsi="標楷體" w:hint="eastAsia"/>
          <w:bCs/>
          <w:color w:val="000000" w:themeColor="text1"/>
        </w:rPr>
        <w:t>團隊</w:t>
      </w:r>
      <w:r w:rsidRPr="0059574D">
        <w:rPr>
          <w:rFonts w:ascii="標楷體" w:eastAsia="標楷體" w:hAnsi="標楷體"/>
          <w:bCs/>
          <w:color w:val="000000" w:themeColor="text1"/>
        </w:rPr>
        <w:t>回答10分鐘</w:t>
      </w:r>
      <w:r w:rsidRPr="0059574D">
        <w:rPr>
          <w:rFonts w:ascii="標楷體" w:eastAsia="標楷體" w:hAnsi="標楷體" w:hint="eastAsia"/>
          <w:bCs/>
          <w:color w:val="000000" w:themeColor="text1"/>
        </w:rPr>
        <w:t>」可於評審委員要求下，得以原有之簡報補充說明外，其餘仍以口述回答</w:t>
      </w:r>
      <w:r w:rsidR="00BD5D17" w:rsidRPr="0059574D">
        <w:rPr>
          <w:rFonts w:ascii="標楷體" w:eastAsia="標楷體" w:hAnsi="標楷體" w:hint="eastAsia"/>
          <w:bCs/>
          <w:color w:val="000000" w:themeColor="text1"/>
        </w:rPr>
        <w:t>為</w:t>
      </w:r>
      <w:r w:rsidRPr="0059574D">
        <w:rPr>
          <w:rFonts w:ascii="標楷體" w:eastAsia="標楷體" w:hAnsi="標楷體" w:hint="eastAsia"/>
          <w:bCs/>
          <w:color w:val="000000" w:themeColor="text1"/>
        </w:rPr>
        <w:t>主；另「</w:t>
      </w:r>
      <w:r w:rsidRPr="0059574D">
        <w:rPr>
          <w:rFonts w:ascii="標楷體" w:eastAsia="標楷體" w:hAnsi="標楷體"/>
          <w:bCs/>
          <w:color w:val="000000" w:themeColor="text1"/>
        </w:rPr>
        <w:t>團隊綜合回應2分鐘</w:t>
      </w:r>
      <w:r w:rsidRPr="0059574D">
        <w:rPr>
          <w:rFonts w:ascii="標楷體" w:eastAsia="標楷體" w:hAnsi="標楷體" w:hint="eastAsia"/>
          <w:bCs/>
          <w:color w:val="000000" w:themeColor="text1"/>
        </w:rPr>
        <w:t>」之時間，</w:t>
      </w:r>
      <w:r w:rsidRPr="0059574D">
        <w:rPr>
          <w:rFonts w:ascii="標楷體" w:eastAsia="標楷體" w:hAnsi="標楷體" w:hint="eastAsia"/>
          <w:bCs/>
          <w:color w:val="000000" w:themeColor="text1"/>
          <w:kern w:val="0"/>
        </w:rPr>
        <w:t>市賽</w:t>
      </w:r>
      <w:r w:rsidRPr="0059574D">
        <w:rPr>
          <w:rFonts w:ascii="標楷體" w:eastAsia="標楷體" w:hAnsi="標楷體" w:hint="eastAsia"/>
          <w:bCs/>
          <w:color w:val="000000" w:themeColor="text1"/>
        </w:rPr>
        <w:t>評審委員得提醒參賽團隊開始進行說明，且參賽團隊僅能以口述方式回應評審委員之問題或進行整體方案之綜合補充說明，不得再以簡報方式進行回應，如有違規定，得列入評分之參考。</w:t>
      </w:r>
    </w:p>
    <w:p w14:paraId="25D2069A" w14:textId="0CD49952" w:rsidR="00A6489A" w:rsidRPr="0059574D"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59574D">
        <w:rPr>
          <w:rFonts w:ascii="標楷體" w:eastAsia="標楷體" w:hAnsi="標楷體"/>
          <w:bCs/>
          <w:color w:val="000000" w:themeColor="text1"/>
        </w:rPr>
        <w:t>各分組發表審查完竣，由各分組評選委員共同議決獲獎名單</w:t>
      </w:r>
      <w:r w:rsidR="00473402" w:rsidRPr="0059574D">
        <w:rPr>
          <w:rFonts w:ascii="標楷體" w:eastAsia="標楷體" w:hAnsi="標楷體" w:hint="eastAsia"/>
          <w:bCs/>
          <w:color w:val="000000" w:themeColor="text1"/>
        </w:rPr>
        <w:t>，於當天公告</w:t>
      </w:r>
      <w:r w:rsidR="00C247CB" w:rsidRPr="0059574D">
        <w:rPr>
          <w:rFonts w:ascii="標楷體" w:eastAsia="標楷體" w:hAnsi="標楷體" w:hint="eastAsia"/>
          <w:bCs/>
          <w:color w:val="000000" w:themeColor="text1"/>
        </w:rPr>
        <w:t>該組</w:t>
      </w:r>
      <w:r w:rsidR="00473402" w:rsidRPr="0059574D">
        <w:rPr>
          <w:rFonts w:ascii="標楷體" w:eastAsia="標楷體" w:hAnsi="標楷體" w:hint="eastAsia"/>
          <w:bCs/>
          <w:color w:val="000000" w:themeColor="text1"/>
        </w:rPr>
        <w:t>市賽結果</w:t>
      </w:r>
      <w:r w:rsidRPr="0059574D">
        <w:rPr>
          <w:rFonts w:ascii="標楷體" w:eastAsia="標楷體" w:hAnsi="標楷體"/>
          <w:bCs/>
          <w:color w:val="000000" w:themeColor="text1"/>
        </w:rPr>
        <w:t>。</w:t>
      </w:r>
    </w:p>
    <w:p w14:paraId="305D5DAB" w14:textId="1631A76B" w:rsidR="00473402" w:rsidRPr="0059574D" w:rsidRDefault="00A6489A" w:rsidP="00473402">
      <w:pPr>
        <w:pStyle w:val="04"/>
        <w:numPr>
          <w:ilvl w:val="0"/>
          <w:numId w:val="0"/>
        </w:numPr>
        <w:ind w:left="1276" w:hanging="850"/>
        <w:rPr>
          <w:color w:val="000000" w:themeColor="text1"/>
        </w:rPr>
      </w:pPr>
      <w:r w:rsidRPr="0059574D">
        <w:rPr>
          <w:rFonts w:hint="eastAsia"/>
          <w:color w:val="000000" w:themeColor="text1"/>
        </w:rPr>
        <w:t xml:space="preserve">  (4)  若有無法當場決定情形，經各該組出席</w:t>
      </w:r>
      <w:r w:rsidR="004D2D67" w:rsidRPr="0059574D">
        <w:rPr>
          <w:rFonts w:hint="eastAsia"/>
          <w:color w:val="000000" w:themeColor="text1"/>
        </w:rPr>
        <w:t>評選</w:t>
      </w:r>
      <w:r w:rsidRPr="0059574D">
        <w:rPr>
          <w:rFonts w:hint="eastAsia"/>
          <w:color w:val="000000" w:themeColor="text1"/>
        </w:rPr>
        <w:t>委員半數以上同意者，則另安排到校實地訪視。</w:t>
      </w:r>
    </w:p>
    <w:p w14:paraId="04425C26" w14:textId="2E05D231" w:rsidR="00A6489A" w:rsidRPr="0059574D" w:rsidRDefault="00A6489A" w:rsidP="00473402">
      <w:pPr>
        <w:pStyle w:val="04"/>
        <w:numPr>
          <w:ilvl w:val="0"/>
          <w:numId w:val="0"/>
        </w:numPr>
        <w:ind w:left="1276" w:hanging="850"/>
        <w:rPr>
          <w:bCs w:val="0"/>
          <w:color w:val="000000" w:themeColor="text1"/>
        </w:rPr>
      </w:pPr>
      <w:r w:rsidRPr="0059574D">
        <w:rPr>
          <w:rFonts w:hint="eastAsia"/>
          <w:color w:val="000000" w:themeColor="text1"/>
        </w:rPr>
        <w:t>◎</w:t>
      </w:r>
      <w:r w:rsidRPr="0059574D">
        <w:rPr>
          <w:color w:val="000000" w:themeColor="text1"/>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59574D" w:rsidRPr="0059574D" w14:paraId="5493C79E" w14:textId="77777777" w:rsidTr="00BD0A14">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00D5C2C0"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39CE1EB" w14:textId="77777777" w:rsidR="00A6489A" w:rsidRPr="0059574D" w:rsidRDefault="00A6489A" w:rsidP="00BD0A14">
            <w:pPr>
              <w:overflowPunct w:val="0"/>
              <w:spacing w:line="360" w:lineRule="auto"/>
              <w:contextualSpacing/>
              <w:jc w:val="center"/>
              <w:rPr>
                <w:rFonts w:ascii="標楷體" w:eastAsia="標楷體" w:hAnsi="標楷體"/>
                <w:bCs/>
                <w:color w:val="000000" w:themeColor="text1"/>
              </w:rPr>
            </w:pPr>
            <w:r w:rsidRPr="0059574D">
              <w:rPr>
                <w:rFonts w:ascii="標楷體" w:eastAsia="標楷體" w:hAnsi="標楷體"/>
                <w:bCs/>
                <w:color w:val="000000" w:themeColor="text1"/>
              </w:rPr>
              <w:t>備</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 xml:space="preserve">   註</w:t>
            </w:r>
          </w:p>
        </w:tc>
      </w:tr>
      <w:tr w:rsidR="0059574D" w:rsidRPr="0059574D" w14:paraId="46C0701F" w14:textId="77777777" w:rsidTr="00BD0A14">
        <w:trPr>
          <w:trHeight w:val="409"/>
          <w:jc w:val="center"/>
        </w:trPr>
        <w:tc>
          <w:tcPr>
            <w:tcW w:w="4236" w:type="dxa"/>
            <w:tcBorders>
              <w:top w:val="single" w:sz="4" w:space="0" w:color="auto"/>
            </w:tcBorders>
          </w:tcPr>
          <w:p w14:paraId="445DD62C" w14:textId="77777777" w:rsidR="00A6489A" w:rsidRPr="0059574D" w:rsidRDefault="00A6489A" w:rsidP="00041F53">
            <w:pPr>
              <w:widowControl w:val="0"/>
              <w:numPr>
                <w:ilvl w:val="0"/>
                <w:numId w:val="6"/>
              </w:numPr>
              <w:tabs>
                <w:tab w:val="clear" w:pos="227"/>
              </w:tabs>
              <w:spacing w:line="360" w:lineRule="auto"/>
              <w:ind w:left="306" w:hanging="306"/>
              <w:jc w:val="both"/>
              <w:rPr>
                <w:rFonts w:ascii="標楷體" w:eastAsia="標楷體" w:hAnsi="標楷體"/>
                <w:color w:val="000000" w:themeColor="text1"/>
              </w:rPr>
            </w:pPr>
            <w:r w:rsidRPr="0059574D">
              <w:rPr>
                <w:rFonts w:ascii="標楷體" w:eastAsia="標楷體" w:hAnsi="標楷體"/>
                <w:color w:val="000000" w:themeColor="text1"/>
              </w:rPr>
              <w:t>請自行攜帶報告用之簡報檔。</w:t>
            </w:r>
          </w:p>
          <w:p w14:paraId="5EEE2901" w14:textId="42921851" w:rsidR="00A6489A" w:rsidRPr="0059574D" w:rsidRDefault="00A6489A" w:rsidP="00041F53">
            <w:pPr>
              <w:widowControl w:val="0"/>
              <w:numPr>
                <w:ilvl w:val="0"/>
                <w:numId w:val="6"/>
              </w:numPr>
              <w:tabs>
                <w:tab w:val="clear" w:pos="227"/>
              </w:tabs>
              <w:spacing w:line="360" w:lineRule="auto"/>
              <w:ind w:left="306" w:hanging="306"/>
              <w:jc w:val="both"/>
              <w:rPr>
                <w:rFonts w:ascii="標楷體" w:eastAsia="標楷體" w:hAnsi="標楷體"/>
                <w:bCs/>
                <w:color w:val="000000" w:themeColor="text1"/>
              </w:rPr>
            </w:pPr>
            <w:r w:rsidRPr="0059574D">
              <w:rPr>
                <w:rFonts w:ascii="標楷體" w:eastAsia="標楷體" w:hAnsi="標楷體"/>
                <w:color w:val="000000" w:themeColor="text1"/>
              </w:rPr>
              <w:t>發表會場內只提供</w:t>
            </w:r>
            <w:r w:rsidR="00D84A29" w:rsidRPr="0059574D">
              <w:rPr>
                <w:rFonts w:ascii="標楷體" w:eastAsia="標楷體" w:hAnsi="標楷體" w:hint="eastAsia"/>
                <w:color w:val="000000" w:themeColor="text1"/>
              </w:rPr>
              <w:t>觸屏</w:t>
            </w:r>
            <w:r w:rsidR="003D647F" w:rsidRPr="0059574D">
              <w:rPr>
                <w:rFonts w:ascii="標楷體" w:eastAsia="標楷體" w:hAnsi="標楷體" w:hint="eastAsia"/>
                <w:color w:val="000000" w:themeColor="text1"/>
              </w:rPr>
              <w:t>(捷達FM-S86)</w:t>
            </w:r>
            <w:r w:rsidRPr="0059574D">
              <w:rPr>
                <w:rFonts w:ascii="標楷體" w:eastAsia="標楷體" w:hAnsi="標楷體"/>
                <w:color w:val="000000" w:themeColor="text1"/>
              </w:rPr>
              <w:t>、</w:t>
            </w:r>
            <w:r w:rsidR="003D647F" w:rsidRPr="0059574D">
              <w:rPr>
                <w:rFonts w:ascii="標楷體" w:eastAsia="標楷體" w:hAnsi="標楷體" w:hint="eastAsia"/>
                <w:color w:val="000000" w:themeColor="text1"/>
              </w:rPr>
              <w:t>H</w:t>
            </w:r>
            <w:r w:rsidR="003D647F" w:rsidRPr="0059574D">
              <w:rPr>
                <w:rFonts w:ascii="標楷體" w:eastAsia="標楷體" w:hAnsi="標楷體"/>
                <w:color w:val="000000" w:themeColor="text1"/>
              </w:rPr>
              <w:t>DMI</w:t>
            </w:r>
            <w:r w:rsidR="003D647F" w:rsidRPr="0059574D">
              <w:rPr>
                <w:rFonts w:ascii="標楷體" w:eastAsia="標楷體" w:hAnsi="標楷體" w:hint="eastAsia"/>
                <w:color w:val="000000" w:themeColor="text1"/>
              </w:rPr>
              <w:t>線、</w:t>
            </w:r>
            <w:r w:rsidRPr="0059574D">
              <w:rPr>
                <w:rFonts w:ascii="標楷體" w:eastAsia="標楷體" w:hAnsi="標楷體"/>
                <w:color w:val="000000" w:themeColor="text1"/>
              </w:rPr>
              <w:t>麥克風</w:t>
            </w:r>
            <w:r w:rsidR="003D647F" w:rsidRPr="0059574D">
              <w:rPr>
                <w:rFonts w:ascii="標楷體" w:eastAsia="標楷體" w:hAnsi="標楷體" w:hint="eastAsia"/>
                <w:color w:val="000000" w:themeColor="text1"/>
              </w:rPr>
              <w:t>、</w:t>
            </w:r>
            <w:r w:rsidR="003D647F" w:rsidRPr="0059574D">
              <w:rPr>
                <w:rFonts w:ascii="標楷體" w:eastAsia="標楷體" w:hAnsi="標楷體"/>
                <w:color w:val="000000" w:themeColor="text1"/>
              </w:rPr>
              <w:t>筆記型電腦</w:t>
            </w:r>
            <w:r w:rsidR="003D647F" w:rsidRPr="0059574D">
              <w:rPr>
                <w:rFonts w:ascii="標楷體" w:eastAsia="標楷體" w:hAnsi="標楷體" w:hint="eastAsia"/>
                <w:color w:val="000000" w:themeColor="text1"/>
              </w:rPr>
              <w:t>一台</w:t>
            </w:r>
            <w:r w:rsidRPr="0059574D">
              <w:rPr>
                <w:rFonts w:ascii="標楷體" w:eastAsia="標楷體" w:hAnsi="標楷體"/>
                <w:color w:val="000000" w:themeColor="text1"/>
              </w:rPr>
              <w:t>，亦可自備</w:t>
            </w:r>
            <w:r w:rsidR="003D647F" w:rsidRPr="0059574D">
              <w:rPr>
                <w:rFonts w:ascii="標楷體" w:eastAsia="標楷體" w:hAnsi="標楷體"/>
                <w:color w:val="000000" w:themeColor="text1"/>
              </w:rPr>
              <w:t>筆記型電腦</w:t>
            </w:r>
            <w:r w:rsidR="003D647F" w:rsidRPr="0059574D">
              <w:rPr>
                <w:rFonts w:ascii="標楷體" w:eastAsia="標楷體" w:hAnsi="標楷體" w:hint="eastAsia"/>
                <w:color w:val="000000" w:themeColor="text1"/>
              </w:rPr>
              <w:t>、</w:t>
            </w:r>
            <w:r w:rsidRPr="0059574D">
              <w:rPr>
                <w:rFonts w:ascii="標楷體" w:eastAsia="標楷體" w:hAnsi="標楷體"/>
                <w:color w:val="000000" w:themeColor="text1"/>
              </w:rPr>
              <w:t>電腦喇叭。</w:t>
            </w:r>
          </w:p>
        </w:tc>
        <w:tc>
          <w:tcPr>
            <w:tcW w:w="5005" w:type="dxa"/>
            <w:tcBorders>
              <w:top w:val="single" w:sz="4" w:space="0" w:color="auto"/>
            </w:tcBorders>
          </w:tcPr>
          <w:p w14:paraId="72328FA5" w14:textId="77777777" w:rsidR="00D84A29" w:rsidRPr="0059574D" w:rsidRDefault="00D84A29" w:rsidP="00D84A29">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1.</w:t>
            </w:r>
            <w:r w:rsidR="00041F53" w:rsidRPr="0059574D">
              <w:rPr>
                <w:rFonts w:ascii="標楷體" w:eastAsia="標楷體" w:hAnsi="標楷體" w:hint="eastAsia"/>
                <w:color w:val="000000" w:themeColor="text1"/>
              </w:rPr>
              <w:t>各組方案發表時，不得再夾送或提供任何資</w:t>
            </w:r>
          </w:p>
          <w:p w14:paraId="6534A202" w14:textId="7C59F131" w:rsidR="00041F53" w:rsidRPr="0059574D" w:rsidRDefault="00D84A29" w:rsidP="00D84A29">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041F53" w:rsidRPr="0059574D">
              <w:rPr>
                <w:rFonts w:ascii="標楷體" w:eastAsia="標楷體" w:hAnsi="標楷體" w:hint="eastAsia"/>
                <w:color w:val="000000" w:themeColor="text1"/>
              </w:rPr>
              <w:t>料或物品，如有違規定，得列入評分之參考。</w:t>
            </w:r>
          </w:p>
          <w:p w14:paraId="50D75992" w14:textId="77777777" w:rsidR="00D84A29" w:rsidRPr="0059574D" w:rsidRDefault="00D84A29" w:rsidP="00D84A29">
            <w:pPr>
              <w:widowControl w:val="0"/>
              <w:spacing w:line="360" w:lineRule="auto"/>
              <w:jc w:val="both"/>
              <w:rPr>
                <w:rFonts w:ascii="標楷體" w:eastAsia="標楷體" w:hAnsi="標楷體"/>
                <w:bCs/>
                <w:color w:val="000000" w:themeColor="text1"/>
              </w:rPr>
            </w:pPr>
            <w:r w:rsidRPr="0059574D">
              <w:rPr>
                <w:rFonts w:ascii="標楷體" w:eastAsia="標楷體" w:hAnsi="標楷體" w:hint="eastAsia"/>
                <w:bCs/>
                <w:color w:val="000000" w:themeColor="text1"/>
              </w:rPr>
              <w:t>2.</w:t>
            </w:r>
            <w:r w:rsidRPr="0059574D">
              <w:rPr>
                <w:rFonts w:ascii="標楷體" w:eastAsia="標楷體" w:hAnsi="標楷體"/>
                <w:bCs/>
                <w:color w:val="000000" w:themeColor="text1"/>
              </w:rPr>
              <w:t>請在</w:t>
            </w:r>
            <w:r w:rsidRPr="0059574D">
              <w:rPr>
                <w:rFonts w:ascii="標楷體" w:eastAsia="標楷體" w:hAnsi="標楷體" w:hint="eastAsia"/>
                <w:bCs/>
                <w:color w:val="000000" w:themeColor="text1"/>
              </w:rPr>
              <w:t>市賽</w:t>
            </w:r>
            <w:r w:rsidRPr="0059574D">
              <w:rPr>
                <w:rFonts w:ascii="標楷體" w:eastAsia="標楷體" w:hAnsi="標楷體"/>
                <w:bCs/>
                <w:color w:val="000000" w:themeColor="text1"/>
              </w:rPr>
              <w:t>發表時間開始前提早1小時到場，</w:t>
            </w:r>
          </w:p>
          <w:p w14:paraId="22C7655F" w14:textId="77777777" w:rsidR="00D84A29" w:rsidRPr="0059574D" w:rsidRDefault="00D84A29" w:rsidP="00D84A29">
            <w:pPr>
              <w:widowControl w:val="0"/>
              <w:spacing w:line="360" w:lineRule="auto"/>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完成</w:t>
            </w:r>
            <w:r w:rsidRPr="0059574D">
              <w:rPr>
                <w:rFonts w:ascii="標楷體" w:eastAsia="標楷體" w:hAnsi="標楷體"/>
                <w:bCs/>
                <w:color w:val="000000" w:themeColor="text1"/>
              </w:rPr>
              <w:t>報到</w:t>
            </w:r>
            <w:r w:rsidRPr="0059574D">
              <w:rPr>
                <w:rFonts w:ascii="標楷體" w:eastAsia="標楷體" w:hAnsi="標楷體" w:hint="eastAsia"/>
                <w:bCs/>
                <w:color w:val="000000" w:themeColor="text1"/>
              </w:rPr>
              <w:t>手續</w:t>
            </w:r>
            <w:r w:rsidRPr="0059574D">
              <w:rPr>
                <w:rFonts w:ascii="標楷體" w:eastAsia="標楷體" w:hAnsi="標楷體"/>
                <w:bCs/>
                <w:color w:val="000000" w:themeColor="text1"/>
              </w:rPr>
              <w:t>。</w:t>
            </w:r>
          </w:p>
          <w:p w14:paraId="35E2D8C9" w14:textId="77777777" w:rsidR="00D84A29" w:rsidRPr="0059574D" w:rsidRDefault="00D84A29" w:rsidP="00D84A29">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3.報名參賽</w:t>
            </w:r>
            <w:r w:rsidR="00041F53" w:rsidRPr="0059574D">
              <w:rPr>
                <w:rFonts w:ascii="標楷體" w:eastAsia="標楷體" w:hAnsi="標楷體" w:hint="eastAsia"/>
                <w:color w:val="000000" w:themeColor="text1"/>
              </w:rPr>
              <w:t>之團隊，可</w:t>
            </w:r>
            <w:r w:rsidRPr="0059574D">
              <w:rPr>
                <w:rFonts w:ascii="標楷體" w:eastAsia="標楷體" w:hAnsi="標楷體" w:hint="eastAsia"/>
                <w:color w:val="000000" w:themeColor="text1"/>
              </w:rPr>
              <w:t>提前</w:t>
            </w:r>
            <w:r w:rsidR="00041F53" w:rsidRPr="0059574D">
              <w:rPr>
                <w:rFonts w:ascii="標楷體" w:eastAsia="標楷體" w:hAnsi="標楷體" w:hint="eastAsia"/>
                <w:color w:val="000000" w:themeColor="text1"/>
              </w:rPr>
              <w:t>至本校提供之測試</w:t>
            </w:r>
          </w:p>
          <w:p w14:paraId="48B92FBD" w14:textId="77777777" w:rsidR="00D84A29" w:rsidRPr="0059574D" w:rsidRDefault="00D84A29" w:rsidP="00D84A29">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041F53" w:rsidRPr="0059574D">
              <w:rPr>
                <w:rFonts w:ascii="標楷體" w:eastAsia="標楷體" w:hAnsi="標楷體" w:hint="eastAsia"/>
                <w:color w:val="000000" w:themeColor="text1"/>
              </w:rPr>
              <w:t>場地進行設備測試</w:t>
            </w:r>
            <w:r w:rsidRPr="0059574D">
              <w:rPr>
                <w:rFonts w:ascii="標楷體" w:eastAsia="標楷體" w:hAnsi="標楷體" w:hint="eastAsia"/>
                <w:color w:val="000000" w:themeColor="text1"/>
              </w:rPr>
              <w:t>(時間另行公告)</w:t>
            </w:r>
            <w:r w:rsidR="00041F53" w:rsidRPr="0059574D">
              <w:rPr>
                <w:rFonts w:ascii="標楷體" w:eastAsia="標楷體" w:hAnsi="標楷體" w:hint="eastAsia"/>
                <w:color w:val="000000" w:themeColor="text1"/>
              </w:rPr>
              <w:t>，該場地</w:t>
            </w:r>
            <w:r w:rsidRPr="0059574D">
              <w:rPr>
                <w:rFonts w:ascii="標楷體" w:eastAsia="標楷體" w:hAnsi="標楷體" w:hint="eastAsia"/>
                <w:color w:val="000000" w:themeColor="text1"/>
              </w:rPr>
              <w:t xml:space="preserve">  </w:t>
            </w:r>
          </w:p>
          <w:p w14:paraId="68F9806B" w14:textId="3212C332" w:rsidR="00A6489A" w:rsidRPr="0059574D" w:rsidRDefault="00D84A29" w:rsidP="00B24D87">
            <w:pPr>
              <w:widowControl w:val="0"/>
              <w:spacing w:line="360" w:lineRule="auto"/>
              <w:jc w:val="both"/>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041F53" w:rsidRPr="0059574D">
              <w:rPr>
                <w:rFonts w:ascii="標楷體" w:eastAsia="標楷體" w:hAnsi="標楷體" w:hint="eastAsia"/>
                <w:color w:val="000000" w:themeColor="text1"/>
              </w:rPr>
              <w:t>僅提供器材之測試不得做彩排演練之用。</w:t>
            </w:r>
          </w:p>
        </w:tc>
      </w:tr>
    </w:tbl>
    <w:p w14:paraId="5F9A3AA3" w14:textId="77777777" w:rsidR="00A6489A" w:rsidRPr="0059574D" w:rsidRDefault="00A6489A" w:rsidP="00A6489A">
      <w:pPr>
        <w:overflowPunct w:val="0"/>
        <w:spacing w:line="360" w:lineRule="auto"/>
        <w:ind w:left="1790" w:hangingChars="746" w:hanging="1790"/>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5. </w:t>
      </w:r>
      <w:r w:rsidRPr="0059574D">
        <w:rPr>
          <w:rFonts w:ascii="標楷體" w:eastAsia="標楷體" w:hAnsi="標楷體"/>
          <w:bCs/>
          <w:color w:val="000000" w:themeColor="text1"/>
        </w:rPr>
        <w:t>評審：評審小組以五人組成，由教育局聘請專家學者、市內聘任督學（退休校長）、外縣市教學卓越獎獲獎團隊之校長、外縣市教學卓越獎獲獎團隊之教師以及外縣市曾參與教學卓越獎評選之家長代表。</w:t>
      </w:r>
    </w:p>
    <w:p w14:paraId="3AC87634" w14:textId="54FD294D" w:rsidR="00A6489A" w:rsidRPr="0059574D" w:rsidRDefault="00A6489A" w:rsidP="00A6489A">
      <w:pPr>
        <w:overflowPunct w:val="0"/>
        <w:spacing w:line="360" w:lineRule="auto"/>
        <w:ind w:leftChars="59" w:left="1133" w:hangingChars="413" w:hanging="991"/>
        <w:contextualSpacing/>
        <w:jc w:val="both"/>
        <w:rPr>
          <w:rFonts w:ascii="標楷體" w:eastAsia="標楷體" w:hAnsi="標楷體"/>
          <w:bCs/>
          <w:color w:val="000000" w:themeColor="text1"/>
        </w:rPr>
      </w:pPr>
      <w:r w:rsidRPr="0059574D">
        <w:rPr>
          <w:rFonts w:ascii="標楷體" w:eastAsia="標楷體" w:hAnsi="標楷體" w:hint="eastAsia"/>
          <w:bCs/>
          <w:color w:val="000000" w:themeColor="text1"/>
        </w:rPr>
        <w:t xml:space="preserve">     6.</w:t>
      </w:r>
      <w:r w:rsidRPr="0059574D">
        <w:rPr>
          <w:rFonts w:ascii="標楷體" w:eastAsia="標楷體" w:hAnsi="標楷體"/>
          <w:bCs/>
          <w:color w:val="000000" w:themeColor="text1"/>
        </w:rPr>
        <w:t>共計選出高</w:t>
      </w:r>
      <w:r w:rsidRPr="0059574D">
        <w:rPr>
          <w:rFonts w:ascii="標楷體" w:eastAsia="標楷體" w:hAnsi="標楷體" w:hint="eastAsia"/>
          <w:bCs/>
          <w:color w:val="000000" w:themeColor="text1"/>
        </w:rPr>
        <w:t>級中等學校</w:t>
      </w:r>
      <w:r w:rsidRPr="0059574D">
        <w:rPr>
          <w:rFonts w:ascii="標楷體" w:eastAsia="標楷體" w:hAnsi="標楷體"/>
          <w:bCs/>
          <w:color w:val="000000" w:themeColor="text1"/>
        </w:rPr>
        <w:t>組</w:t>
      </w:r>
      <w:r w:rsidR="009332FD" w:rsidRPr="0059574D">
        <w:rPr>
          <w:rFonts w:ascii="標楷體" w:eastAsia="標楷體" w:hAnsi="標楷體" w:hint="eastAsia"/>
          <w:bCs/>
          <w:color w:val="000000" w:themeColor="text1"/>
        </w:rPr>
        <w:t>1</w:t>
      </w:r>
      <w:r w:rsidRPr="0059574D">
        <w:rPr>
          <w:rFonts w:ascii="標楷體" w:eastAsia="標楷體" w:hAnsi="標楷體"/>
          <w:bCs/>
          <w:color w:val="000000" w:themeColor="text1"/>
        </w:rPr>
        <w:t>隊、國</w:t>
      </w:r>
      <w:r w:rsidRPr="0059574D">
        <w:rPr>
          <w:rFonts w:ascii="標楷體" w:eastAsia="標楷體" w:hAnsi="標楷體" w:hint="eastAsia"/>
          <w:bCs/>
          <w:color w:val="000000" w:themeColor="text1"/>
        </w:rPr>
        <w:t>民</w:t>
      </w:r>
      <w:r w:rsidRPr="0059574D">
        <w:rPr>
          <w:rFonts w:ascii="標楷體" w:eastAsia="標楷體" w:hAnsi="標楷體"/>
          <w:bCs/>
          <w:color w:val="000000" w:themeColor="text1"/>
        </w:rPr>
        <w:t>中</w:t>
      </w:r>
      <w:r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組3隊、國</w:t>
      </w:r>
      <w:r w:rsidRPr="0059574D">
        <w:rPr>
          <w:rFonts w:ascii="標楷體" w:eastAsia="標楷體" w:hAnsi="標楷體" w:hint="eastAsia"/>
          <w:bCs/>
          <w:color w:val="000000" w:themeColor="text1"/>
        </w:rPr>
        <w:t>民</w:t>
      </w:r>
      <w:r w:rsidRPr="0059574D">
        <w:rPr>
          <w:rFonts w:ascii="標楷體" w:eastAsia="標楷體" w:hAnsi="標楷體"/>
          <w:bCs/>
          <w:color w:val="000000" w:themeColor="text1"/>
        </w:rPr>
        <w:t>小</w:t>
      </w:r>
      <w:r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組3隊以及幼兒園組3隊，代表本市參加教育部教學卓越獎。</w:t>
      </w:r>
    </w:p>
    <w:p w14:paraId="376B6D73" w14:textId="77777777" w:rsidR="00A6489A" w:rsidRPr="0059574D" w:rsidRDefault="00A6489A" w:rsidP="00FC7033">
      <w:pPr>
        <w:numPr>
          <w:ilvl w:val="0"/>
          <w:numId w:val="16"/>
        </w:numPr>
        <w:overflowPunct w:val="0"/>
        <w:spacing w:line="360" w:lineRule="auto"/>
        <w:ind w:left="993" w:rightChars="100" w:right="240" w:hanging="567"/>
        <w:jc w:val="both"/>
        <w:outlineLvl w:val="1"/>
        <w:rPr>
          <w:rFonts w:ascii="標楷體" w:eastAsia="標楷體" w:hAnsi="標楷體"/>
          <w:color w:val="000000" w:themeColor="text1"/>
        </w:rPr>
      </w:pPr>
      <w:r w:rsidRPr="0059574D">
        <w:rPr>
          <w:rFonts w:ascii="標楷體" w:eastAsia="標楷體" w:hAnsi="標楷體"/>
          <w:color w:val="000000" w:themeColor="text1"/>
        </w:rPr>
        <w:t>市賽審查標準</w:t>
      </w:r>
    </w:p>
    <w:p w14:paraId="2F52B656" w14:textId="37EC1878" w:rsidR="00A6489A" w:rsidRPr="0059574D" w:rsidRDefault="00A6489A" w:rsidP="00FC7033">
      <w:pPr>
        <w:numPr>
          <w:ilvl w:val="2"/>
          <w:numId w:val="16"/>
        </w:numPr>
        <w:overflowPunct w:val="0"/>
        <w:spacing w:line="360" w:lineRule="auto"/>
        <w:jc w:val="both"/>
        <w:rPr>
          <w:rFonts w:ascii="標楷體" w:eastAsia="標楷體" w:hAnsi="標楷體"/>
          <w:bCs/>
          <w:color w:val="000000" w:themeColor="text1"/>
        </w:rPr>
      </w:pPr>
      <w:r w:rsidRPr="0059574D">
        <w:rPr>
          <w:rFonts w:ascii="標楷體" w:eastAsia="標楷體" w:hAnsi="標楷體"/>
          <w:bCs/>
          <w:color w:val="000000" w:themeColor="text1"/>
        </w:rPr>
        <w:lastRenderedPageBreak/>
        <w:t>教學理念與</w:t>
      </w:r>
      <w:r w:rsidR="009E562E" w:rsidRPr="0059574D">
        <w:rPr>
          <w:rFonts w:ascii="標楷體" w:eastAsia="標楷體" w:hAnsi="標楷體" w:hint="eastAsia"/>
          <w:bCs/>
          <w:color w:val="000000" w:themeColor="text1"/>
        </w:rPr>
        <w:t>發展</w:t>
      </w:r>
      <w:r w:rsidRPr="0059574D">
        <w:rPr>
          <w:rFonts w:ascii="標楷體" w:eastAsia="標楷體" w:hAnsi="標楷體"/>
          <w:bCs/>
          <w:color w:val="000000" w:themeColor="text1"/>
        </w:rPr>
        <w:t>過程：</w:t>
      </w:r>
      <w:r w:rsidRPr="0059574D">
        <w:rPr>
          <w:rFonts w:ascii="標楷體" w:eastAsia="標楷體" w:hAnsi="標楷體" w:hint="eastAsia"/>
          <w:bCs/>
          <w:color w:val="000000" w:themeColor="text1"/>
        </w:rPr>
        <w:t>4</w:t>
      </w:r>
      <w:r w:rsidRPr="0059574D">
        <w:rPr>
          <w:rFonts w:ascii="標楷體" w:eastAsia="標楷體" w:hAnsi="標楷體"/>
          <w:bCs/>
          <w:color w:val="000000" w:themeColor="text1"/>
        </w:rPr>
        <w:t>0%（含教</w:t>
      </w:r>
      <w:r w:rsidR="009E562E" w:rsidRPr="0059574D">
        <w:rPr>
          <w:rFonts w:ascii="標楷體" w:eastAsia="標楷體" w:hAnsi="標楷體" w:hint="eastAsia"/>
          <w:bCs/>
          <w:color w:val="000000" w:themeColor="text1"/>
        </w:rPr>
        <w:t>學</w:t>
      </w:r>
      <w:r w:rsidRPr="0059574D">
        <w:rPr>
          <w:rFonts w:ascii="標楷體" w:eastAsia="標楷體" w:hAnsi="標楷體"/>
          <w:bCs/>
          <w:color w:val="000000" w:themeColor="text1"/>
        </w:rPr>
        <w:t>理念、</w:t>
      </w:r>
      <w:r w:rsidR="00BD0A14" w:rsidRPr="0059574D">
        <w:rPr>
          <w:rFonts w:ascii="標楷體" w:eastAsia="標楷體" w:hAnsi="標楷體" w:hint="eastAsia"/>
          <w:bCs/>
          <w:color w:val="000000" w:themeColor="text1"/>
        </w:rPr>
        <w:t>教學經營</w:t>
      </w:r>
      <w:r w:rsidRPr="0059574D">
        <w:rPr>
          <w:rFonts w:ascii="標楷體" w:eastAsia="標楷體" w:hAnsi="標楷體"/>
          <w:bCs/>
          <w:color w:val="000000" w:themeColor="text1"/>
        </w:rPr>
        <w:t>、</w:t>
      </w:r>
      <w:r w:rsidR="00BD0A14" w:rsidRPr="0059574D">
        <w:rPr>
          <w:rFonts w:ascii="標楷體" w:eastAsia="標楷體" w:hAnsi="標楷體" w:hint="eastAsia"/>
          <w:bCs/>
          <w:color w:val="000000" w:themeColor="text1"/>
        </w:rPr>
        <w:t>團隊運作</w:t>
      </w:r>
      <w:r w:rsidRPr="0059574D">
        <w:rPr>
          <w:rFonts w:ascii="標楷體" w:eastAsia="標楷體" w:hAnsi="標楷體"/>
          <w:bCs/>
          <w:color w:val="000000" w:themeColor="text1"/>
        </w:rPr>
        <w:t>）</w:t>
      </w:r>
    </w:p>
    <w:p w14:paraId="4CF25F53" w14:textId="4AC2C4DB" w:rsidR="00BD0A14" w:rsidRPr="0059574D" w:rsidRDefault="00A6489A" w:rsidP="00BD0A14">
      <w:pPr>
        <w:numPr>
          <w:ilvl w:val="0"/>
          <w:numId w:val="17"/>
        </w:numPr>
        <w:overflowPunct w:val="0"/>
        <w:spacing w:line="360" w:lineRule="auto"/>
        <w:ind w:left="1701" w:hanging="425"/>
        <w:rPr>
          <w:rFonts w:ascii="標楷體" w:eastAsia="標楷體" w:hAnsi="標楷體"/>
          <w:bCs/>
          <w:color w:val="000000" w:themeColor="text1"/>
        </w:rPr>
      </w:pPr>
      <w:r w:rsidRPr="0059574D">
        <w:rPr>
          <w:rFonts w:ascii="標楷體" w:eastAsia="標楷體" w:hAnsi="標楷體"/>
          <w:bCs/>
          <w:color w:val="000000" w:themeColor="text1"/>
          <w:spacing w:val="-1"/>
        </w:rPr>
        <w:t>教</w:t>
      </w:r>
      <w:r w:rsidR="009E562E" w:rsidRPr="0059574D">
        <w:rPr>
          <w:rFonts w:ascii="標楷體" w:eastAsia="標楷體" w:hAnsi="標楷體" w:hint="eastAsia"/>
          <w:bCs/>
          <w:color w:val="000000" w:themeColor="text1"/>
          <w:spacing w:val="-1"/>
        </w:rPr>
        <w:t>學</w:t>
      </w:r>
      <w:r w:rsidRPr="0059574D">
        <w:rPr>
          <w:rFonts w:ascii="標楷體" w:eastAsia="標楷體" w:hAnsi="標楷體"/>
          <w:bCs/>
          <w:color w:val="000000" w:themeColor="text1"/>
        </w:rPr>
        <w:t>理念：</w:t>
      </w:r>
      <w:r w:rsidR="00BD0A14" w:rsidRPr="0059574D">
        <w:rPr>
          <w:rFonts w:ascii="標楷體" w:eastAsia="標楷體" w:hAnsi="標楷體" w:hint="eastAsia"/>
          <w:bCs/>
          <w:color w:val="000000" w:themeColor="text1"/>
        </w:rPr>
        <w:t>教學方案係以學生為主體的課程教學觀、重視人文關懷、實踐有效教學、發展學生核心素養，並能適度將教育政策及學校願景融入教學。</w:t>
      </w:r>
    </w:p>
    <w:p w14:paraId="6CA05EE5" w14:textId="77777777" w:rsidR="00BD0A14" w:rsidRPr="0059574D"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59574D">
        <w:rPr>
          <w:rFonts w:ascii="標楷體" w:eastAsia="標楷體" w:hAnsi="標楷體" w:hint="eastAsia"/>
          <w:bCs/>
          <w:color w:val="000000" w:themeColor="text1"/>
        </w:rPr>
        <w:t>教學經營</w:t>
      </w:r>
      <w:r w:rsidR="00A6489A" w:rsidRPr="0059574D">
        <w:rPr>
          <w:rFonts w:ascii="標楷體" w:eastAsia="標楷體" w:hAnsi="標楷體"/>
          <w:bCs/>
          <w:color w:val="000000" w:themeColor="text1"/>
        </w:rPr>
        <w:t>：</w:t>
      </w:r>
      <w:r w:rsidRPr="0059574D">
        <w:rPr>
          <w:rFonts w:ascii="標楷體" w:eastAsia="標楷體" w:hAnsi="標楷體" w:hint="eastAsia"/>
          <w:bCs/>
          <w:color w:val="000000" w:themeColor="text1"/>
          <w:spacing w:val="-2"/>
        </w:rPr>
        <w:t>教學方案重視學生適性發展，營造有利學生學習的優質環境；經營「親、師、生」間融洽互動的學習關係；能規劃多樣化的學習活動，形塑優質的學習氣氛。</w:t>
      </w:r>
    </w:p>
    <w:p w14:paraId="03245993" w14:textId="0E686C47" w:rsidR="00A6489A" w:rsidRPr="0059574D"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59574D">
        <w:rPr>
          <w:rFonts w:ascii="標楷體" w:eastAsia="標楷體" w:hAnsi="標楷體" w:hint="eastAsia"/>
          <w:bCs/>
          <w:color w:val="000000" w:themeColor="text1"/>
        </w:rPr>
        <w:t>團隊運作</w:t>
      </w:r>
      <w:r w:rsidR="00A6489A" w:rsidRPr="0059574D">
        <w:rPr>
          <w:rFonts w:ascii="標楷體" w:eastAsia="標楷體" w:hAnsi="標楷體"/>
          <w:bCs/>
          <w:color w:val="000000" w:themeColor="text1"/>
        </w:rPr>
        <w:t>：</w:t>
      </w:r>
      <w:r w:rsidRPr="0059574D">
        <w:rPr>
          <w:rFonts w:ascii="標楷體" w:eastAsia="標楷體" w:hAnsi="標楷體" w:hint="eastAsia"/>
          <w:bCs/>
          <w:color w:val="000000" w:themeColor="text1"/>
          <w:spacing w:val="-2"/>
        </w:rPr>
        <w:t>教學團隊成員能維持良好互動，與同儕共同協作完成方案，並主動參與專業社群，整合各種資源與有效策略，發展教學專業實踐成果，且能將實踐經驗傳承與分享。</w:t>
      </w:r>
    </w:p>
    <w:p w14:paraId="248D16B3" w14:textId="5EEB6F11" w:rsidR="00A6489A" w:rsidRPr="0059574D" w:rsidRDefault="00A6489A" w:rsidP="00FC7033">
      <w:pPr>
        <w:numPr>
          <w:ilvl w:val="2"/>
          <w:numId w:val="16"/>
        </w:numPr>
        <w:overflowPunct w:val="0"/>
        <w:spacing w:line="360" w:lineRule="auto"/>
        <w:ind w:left="1276" w:hanging="283"/>
        <w:jc w:val="both"/>
        <w:rPr>
          <w:rFonts w:ascii="標楷體" w:eastAsia="標楷體" w:hAnsi="標楷體"/>
          <w:bCs/>
          <w:color w:val="000000" w:themeColor="text1"/>
        </w:rPr>
      </w:pPr>
      <w:r w:rsidRPr="0059574D">
        <w:rPr>
          <w:rFonts w:ascii="標楷體" w:eastAsia="標楷體" w:hAnsi="標楷體"/>
          <w:bCs/>
          <w:color w:val="000000" w:themeColor="text1"/>
        </w:rPr>
        <w:t>教學創新</w:t>
      </w:r>
      <w:r w:rsidR="00041F53" w:rsidRPr="0059574D">
        <w:rPr>
          <w:rFonts w:ascii="標楷體" w:eastAsia="標楷體" w:hAnsi="標楷體" w:hint="eastAsia"/>
          <w:bCs/>
          <w:color w:val="000000" w:themeColor="text1"/>
        </w:rPr>
        <w:t>與學習表現</w:t>
      </w:r>
      <w:r w:rsidRPr="0059574D">
        <w:rPr>
          <w:rFonts w:ascii="標楷體" w:eastAsia="標楷體" w:hAnsi="標楷體"/>
          <w:bCs/>
          <w:color w:val="000000" w:themeColor="text1"/>
        </w:rPr>
        <w:t>：</w:t>
      </w:r>
      <w:r w:rsidRPr="0059574D">
        <w:rPr>
          <w:rFonts w:ascii="標楷體" w:eastAsia="標楷體" w:hAnsi="標楷體" w:hint="eastAsia"/>
          <w:bCs/>
          <w:color w:val="000000" w:themeColor="text1"/>
        </w:rPr>
        <w:t>6</w:t>
      </w:r>
      <w:r w:rsidRPr="0059574D">
        <w:rPr>
          <w:rFonts w:ascii="標楷體" w:eastAsia="標楷體" w:hAnsi="標楷體"/>
          <w:bCs/>
          <w:color w:val="000000" w:themeColor="text1"/>
        </w:rPr>
        <w:t>0%</w:t>
      </w:r>
      <w:r w:rsidRPr="0059574D">
        <w:rPr>
          <w:rFonts w:ascii="標楷體" w:eastAsia="標楷體" w:hAnsi="標楷體"/>
          <w:bCs/>
          <w:color w:val="000000" w:themeColor="text1"/>
          <w:spacing w:val="-1"/>
        </w:rPr>
        <w:t>（含</w:t>
      </w:r>
      <w:r w:rsidRPr="0059574D">
        <w:rPr>
          <w:rFonts w:ascii="標楷體" w:eastAsia="標楷體" w:hAnsi="標楷體"/>
          <w:bCs/>
          <w:color w:val="000000" w:themeColor="text1"/>
        </w:rPr>
        <w:t>教學創新、</w:t>
      </w:r>
      <w:r w:rsidR="00CC468B" w:rsidRPr="0059574D">
        <w:rPr>
          <w:rFonts w:ascii="標楷體" w:eastAsia="標楷體" w:hAnsi="標楷體" w:hint="eastAsia"/>
          <w:bCs/>
          <w:color w:val="000000" w:themeColor="text1"/>
        </w:rPr>
        <w:t>學習表現、成效評估</w:t>
      </w:r>
      <w:r w:rsidRPr="0059574D">
        <w:rPr>
          <w:rFonts w:ascii="標楷體" w:eastAsia="標楷體" w:hAnsi="標楷體"/>
          <w:bCs/>
          <w:color w:val="000000" w:themeColor="text1"/>
        </w:rPr>
        <w:t>）</w:t>
      </w:r>
    </w:p>
    <w:p w14:paraId="38D558E4" w14:textId="77777777" w:rsidR="00CC468B" w:rsidRPr="0059574D" w:rsidRDefault="00A6489A" w:rsidP="00CC468B">
      <w:pPr>
        <w:pStyle w:val="01"/>
        <w:numPr>
          <w:ilvl w:val="1"/>
          <w:numId w:val="17"/>
        </w:numPr>
        <w:ind w:leftChars="532" w:left="1699" w:hangingChars="176" w:hanging="422"/>
        <w:rPr>
          <w:bCs/>
          <w:color w:val="000000" w:themeColor="text1"/>
          <w:spacing w:val="-2"/>
        </w:rPr>
      </w:pPr>
      <w:r w:rsidRPr="0059574D">
        <w:rPr>
          <w:bCs/>
          <w:color w:val="000000" w:themeColor="text1"/>
        </w:rPr>
        <w:t>教學創新：</w:t>
      </w:r>
      <w:r w:rsidR="00CC468B" w:rsidRPr="0059574D">
        <w:rPr>
          <w:rFonts w:hint="eastAsia"/>
          <w:bCs/>
          <w:color w:val="000000" w:themeColor="text1"/>
          <w:spacing w:val="-2"/>
        </w:rPr>
        <w:t>教學方案具開創性且能符合當前教育趨勢，能精進與創新既有課程教學，實踐教學理念，並能運用資源，透過適性教學，引導學生主動學習，達成學習目標。</w:t>
      </w:r>
    </w:p>
    <w:p w14:paraId="27F1A8DD" w14:textId="77777777" w:rsidR="00CC468B" w:rsidRPr="0059574D" w:rsidRDefault="00CC468B" w:rsidP="00CC468B">
      <w:pPr>
        <w:pStyle w:val="01"/>
        <w:numPr>
          <w:ilvl w:val="1"/>
          <w:numId w:val="17"/>
        </w:numPr>
        <w:ind w:leftChars="532" w:left="1699" w:hangingChars="176" w:hanging="422"/>
        <w:rPr>
          <w:bCs/>
          <w:color w:val="000000" w:themeColor="text1"/>
          <w:spacing w:val="-2"/>
        </w:rPr>
      </w:pPr>
      <w:r w:rsidRPr="0059574D">
        <w:rPr>
          <w:rFonts w:hint="eastAsia"/>
          <w:bCs/>
          <w:color w:val="000000" w:themeColor="text1"/>
        </w:rPr>
        <w:t>學習表現</w:t>
      </w:r>
      <w:r w:rsidR="00A6489A" w:rsidRPr="0059574D">
        <w:rPr>
          <w:bCs/>
          <w:color w:val="000000" w:themeColor="text1"/>
        </w:rPr>
        <w:t>：</w:t>
      </w:r>
      <w:r w:rsidRPr="0059574D">
        <w:rPr>
          <w:rFonts w:hint="eastAsia"/>
          <w:bCs/>
          <w:color w:val="000000" w:themeColor="text1"/>
          <w:spacing w:val="-2"/>
        </w:rPr>
        <w:t>教學方案能激勵學生學習動機、興趣及參與；學生學習結果能達成預期的學習目標，並能強化學生的核心素養，落實學生自主及適性學習、展現學以致用及團隊合作等能力，並有具體成果。</w:t>
      </w:r>
    </w:p>
    <w:p w14:paraId="2C70A32B" w14:textId="77777777" w:rsidR="00CC468B" w:rsidRPr="0059574D" w:rsidRDefault="00CC468B" w:rsidP="00CC468B">
      <w:pPr>
        <w:pStyle w:val="01"/>
        <w:numPr>
          <w:ilvl w:val="1"/>
          <w:numId w:val="17"/>
        </w:numPr>
        <w:ind w:leftChars="532" w:left="1699" w:hangingChars="176" w:hanging="422"/>
        <w:rPr>
          <w:bCs/>
          <w:color w:val="000000" w:themeColor="text1"/>
        </w:rPr>
      </w:pPr>
      <w:r w:rsidRPr="0059574D">
        <w:rPr>
          <w:rFonts w:hint="eastAsia"/>
          <w:bCs/>
          <w:color w:val="000000" w:themeColor="text1"/>
        </w:rPr>
        <w:t>成效評估：教學方案能結合自我檢核機制，並透過多元有效的評估方式，分析學生學習相關資料，並據以調整課程與教學，以提升方案品質。</w:t>
      </w:r>
    </w:p>
    <w:p w14:paraId="135C4DBF" w14:textId="77777777" w:rsidR="00A6489A" w:rsidRPr="0059574D" w:rsidRDefault="00A6489A" w:rsidP="00FC7033">
      <w:pPr>
        <w:numPr>
          <w:ilvl w:val="0"/>
          <w:numId w:val="7"/>
        </w:numPr>
        <w:overflowPunct w:val="0"/>
        <w:spacing w:line="360" w:lineRule="auto"/>
        <w:ind w:left="1128"/>
        <w:contextualSpacing/>
        <w:jc w:val="both"/>
        <w:rPr>
          <w:rFonts w:ascii="標楷體" w:eastAsia="標楷體" w:hAnsi="標楷體"/>
          <w:bCs/>
          <w:color w:val="000000" w:themeColor="text1"/>
          <w:sz w:val="28"/>
          <w:szCs w:val="28"/>
        </w:rPr>
      </w:pPr>
      <w:r w:rsidRPr="0059574D">
        <w:rPr>
          <w:rFonts w:ascii="標楷體" w:eastAsia="標楷體" w:hAnsi="標楷體"/>
          <w:bCs/>
          <w:color w:val="000000" w:themeColor="text1"/>
        </w:rPr>
        <w:t>評選結果暨獎勵措施</w:t>
      </w:r>
    </w:p>
    <w:p w14:paraId="571F5766" w14:textId="65CCA8D3" w:rsidR="00A6489A" w:rsidRPr="0059574D" w:rsidRDefault="00D7162F"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59574D">
        <w:rPr>
          <w:rFonts w:ascii="標楷體" w:eastAsia="標楷體" w:hAnsi="標楷體"/>
          <w:bCs/>
          <w:color w:val="000000" w:themeColor="text1"/>
        </w:rPr>
        <w:t>各組發表審查完竣</w:t>
      </w:r>
      <w:r w:rsidRPr="0059574D">
        <w:rPr>
          <w:rFonts w:ascii="標楷體" w:eastAsia="標楷體" w:hAnsi="標楷體" w:hint="eastAsia"/>
          <w:bCs/>
          <w:color w:val="000000" w:themeColor="text1"/>
        </w:rPr>
        <w:t>，當天</w:t>
      </w:r>
      <w:r w:rsidRPr="0059574D">
        <w:rPr>
          <w:rFonts w:ascii="標楷體" w:eastAsia="標楷體" w:hAnsi="標楷體"/>
          <w:color w:val="000000" w:themeColor="text1"/>
        </w:rPr>
        <w:t>於教育局或慈文國小網頁</w:t>
      </w:r>
      <w:r w:rsidRPr="0059574D">
        <w:rPr>
          <w:rFonts w:ascii="標楷體" w:eastAsia="標楷體" w:hAnsi="標楷體" w:hint="eastAsia"/>
          <w:bCs/>
          <w:color w:val="000000" w:themeColor="text1"/>
        </w:rPr>
        <w:t>公告該組市賽結果</w:t>
      </w:r>
      <w:r w:rsidR="00A6489A" w:rsidRPr="0059574D">
        <w:rPr>
          <w:rFonts w:ascii="標楷體" w:eastAsia="標楷體" w:hAnsi="標楷體"/>
          <w:color w:val="000000" w:themeColor="text1"/>
        </w:rPr>
        <w:t>。</w:t>
      </w:r>
    </w:p>
    <w:p w14:paraId="6868DB0A" w14:textId="2D06E64B" w:rsidR="00A6489A" w:rsidRPr="0059574D" w:rsidRDefault="00A6489A"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59574D">
        <w:rPr>
          <w:rFonts w:ascii="標楷體" w:eastAsia="標楷體" w:hAnsi="標楷體" w:hint="eastAsia"/>
          <w:color w:val="000000" w:themeColor="text1"/>
        </w:rPr>
        <w:t>報名參賽隊伍進入市賽</w:t>
      </w:r>
      <w:r w:rsidRPr="0059574D">
        <w:rPr>
          <w:rFonts w:ascii="標楷體" w:eastAsia="標楷體" w:hAnsi="標楷體"/>
          <w:color w:val="000000" w:themeColor="text1"/>
        </w:rPr>
        <w:t>；市賽結果本府依序給予下列獎勵：</w:t>
      </w:r>
    </w:p>
    <w:p w14:paraId="19A7F98F" w14:textId="77777777" w:rsidR="00A6489A" w:rsidRPr="0059574D"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59574D">
        <w:rPr>
          <w:rFonts w:ascii="標楷體" w:eastAsia="標楷體" w:hAnsi="標楷體"/>
          <w:bCs/>
          <w:color w:val="000000" w:themeColor="text1"/>
        </w:rPr>
        <w:t>金桃獎：各組1隊，每團隊獎金</w:t>
      </w:r>
      <w:r w:rsidRPr="0059574D">
        <w:rPr>
          <w:rFonts w:ascii="標楷體" w:eastAsia="標楷體" w:hAnsi="標楷體" w:hint="eastAsia"/>
          <w:bCs/>
          <w:color w:val="000000" w:themeColor="text1"/>
        </w:rPr>
        <w:t>新臺幣</w:t>
      </w:r>
      <w:r w:rsidRPr="0059574D">
        <w:rPr>
          <w:rFonts w:ascii="標楷體" w:eastAsia="標楷體" w:hAnsi="標楷體"/>
          <w:bCs/>
          <w:color w:val="000000" w:themeColor="text1"/>
        </w:rPr>
        <w:t>4</w:t>
      </w:r>
      <w:r w:rsidRPr="0059574D">
        <w:rPr>
          <w:rFonts w:ascii="標楷體" w:eastAsia="標楷體" w:hAnsi="標楷體" w:hint="eastAsia"/>
          <w:bCs/>
          <w:color w:val="000000" w:themeColor="text1"/>
        </w:rPr>
        <w:t>萬元整</w:t>
      </w:r>
      <w:r w:rsidRPr="0059574D">
        <w:rPr>
          <w:rFonts w:ascii="標楷體" w:eastAsia="標楷體" w:hAnsi="標楷體"/>
          <w:bCs/>
          <w:color w:val="000000" w:themeColor="text1"/>
        </w:rPr>
        <w:t>，獎座1座，團隊成員記功1次1人，嘉獎2次2人，其餘成員嘉獎1次。</w:t>
      </w:r>
    </w:p>
    <w:p w14:paraId="5C1D9E24" w14:textId="77777777" w:rsidR="00A6489A" w:rsidRPr="0059574D"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59574D">
        <w:rPr>
          <w:rFonts w:ascii="標楷體" w:eastAsia="標楷體" w:hAnsi="標楷體"/>
          <w:bCs/>
          <w:color w:val="000000" w:themeColor="text1"/>
        </w:rPr>
        <w:t>銀桃獎：各組2隊</w:t>
      </w:r>
      <w:r w:rsidRPr="0059574D">
        <w:rPr>
          <w:rFonts w:ascii="標楷體" w:eastAsia="標楷體" w:hAnsi="標楷體" w:hint="eastAsia"/>
          <w:bCs/>
          <w:color w:val="000000" w:themeColor="text1"/>
        </w:rPr>
        <w:t>(高中組為1隊)</w:t>
      </w:r>
      <w:r w:rsidRPr="0059574D">
        <w:rPr>
          <w:rFonts w:ascii="標楷體" w:eastAsia="標楷體" w:hAnsi="標楷體"/>
          <w:bCs/>
          <w:color w:val="000000" w:themeColor="text1"/>
        </w:rPr>
        <w:t>，每團隊獎金</w:t>
      </w:r>
      <w:r w:rsidRPr="0059574D">
        <w:rPr>
          <w:rFonts w:ascii="標楷體" w:eastAsia="標楷體" w:hAnsi="標楷體" w:hint="eastAsia"/>
          <w:bCs/>
          <w:color w:val="000000" w:themeColor="text1"/>
        </w:rPr>
        <w:t>新臺幣</w:t>
      </w:r>
      <w:r w:rsidRPr="0059574D">
        <w:rPr>
          <w:rFonts w:ascii="標楷體" w:eastAsia="標楷體" w:hAnsi="標楷體"/>
          <w:bCs/>
          <w:color w:val="000000" w:themeColor="text1"/>
        </w:rPr>
        <w:t>2</w:t>
      </w:r>
      <w:r w:rsidRPr="0059574D">
        <w:rPr>
          <w:rFonts w:ascii="標楷體" w:eastAsia="標楷體" w:hAnsi="標楷體" w:hint="eastAsia"/>
          <w:bCs/>
          <w:color w:val="000000" w:themeColor="text1"/>
        </w:rPr>
        <w:t>萬元整</w:t>
      </w:r>
      <w:r w:rsidRPr="0059574D">
        <w:rPr>
          <w:rFonts w:ascii="標楷體" w:eastAsia="標楷體" w:hAnsi="標楷體"/>
          <w:bCs/>
          <w:color w:val="000000" w:themeColor="text1"/>
        </w:rPr>
        <w:t>，獎座1座，團隊成員嘉獎2次1人，嘉獎1次2人，其餘成員獎狀1張。</w:t>
      </w:r>
    </w:p>
    <w:p w14:paraId="7748B7F2" w14:textId="77777777" w:rsidR="00A6489A" w:rsidRPr="0059574D"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59574D">
        <w:rPr>
          <w:rFonts w:ascii="標楷體" w:eastAsia="標楷體" w:hAnsi="標楷體"/>
          <w:bCs/>
          <w:color w:val="000000" w:themeColor="text1"/>
        </w:rPr>
        <w:t>銅桃獎：各組3隊，獎座1座，每團隊獎金</w:t>
      </w:r>
      <w:r w:rsidRPr="0059574D">
        <w:rPr>
          <w:rFonts w:ascii="標楷體" w:eastAsia="標楷體" w:hAnsi="標楷體" w:hint="eastAsia"/>
          <w:bCs/>
          <w:color w:val="000000" w:themeColor="text1"/>
        </w:rPr>
        <w:t>新臺幣</w:t>
      </w:r>
      <w:r w:rsidRPr="0059574D">
        <w:rPr>
          <w:rFonts w:ascii="標楷體" w:eastAsia="標楷體" w:hAnsi="標楷體"/>
          <w:bCs/>
          <w:color w:val="000000" w:themeColor="text1"/>
        </w:rPr>
        <w:t>1</w:t>
      </w:r>
      <w:r w:rsidRPr="0059574D">
        <w:rPr>
          <w:rFonts w:ascii="標楷體" w:eastAsia="標楷體" w:hAnsi="標楷體" w:hint="eastAsia"/>
          <w:bCs/>
          <w:color w:val="000000" w:themeColor="text1"/>
        </w:rPr>
        <w:t>萬元整</w:t>
      </w:r>
      <w:r w:rsidRPr="0059574D">
        <w:rPr>
          <w:rFonts w:ascii="標楷體" w:eastAsia="標楷體" w:hAnsi="標楷體"/>
          <w:bCs/>
          <w:color w:val="000000" w:themeColor="text1"/>
        </w:rPr>
        <w:t>，團隊成員嘉獎1次1人，其餘成員獎狀1張。</w:t>
      </w:r>
    </w:p>
    <w:p w14:paraId="3BC5BC32" w14:textId="77777777" w:rsidR="00A6489A" w:rsidRPr="0059574D"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59574D">
        <w:rPr>
          <w:rFonts w:ascii="標楷體" w:eastAsia="標楷體" w:hAnsi="標楷體"/>
          <w:bCs/>
          <w:color w:val="000000" w:themeColor="text1"/>
        </w:rPr>
        <w:t>佳作：各組若干隊，團隊成員嘉獎1次1人，其餘成員獎狀1張。</w:t>
      </w:r>
    </w:p>
    <w:p w14:paraId="2BD1989E" w14:textId="77777777" w:rsidR="00A6489A" w:rsidRPr="0059574D" w:rsidRDefault="00A6489A" w:rsidP="00A6489A">
      <w:pPr>
        <w:overflowPunct w:val="0"/>
        <w:snapToGrid w:val="0"/>
        <w:spacing w:line="360" w:lineRule="auto"/>
        <w:ind w:leftChars="335" w:left="804" w:firstLine="3"/>
        <w:contextualSpacing/>
        <w:jc w:val="both"/>
        <w:rPr>
          <w:rFonts w:ascii="標楷體" w:eastAsia="標楷體" w:hAnsi="標楷體"/>
          <w:bCs/>
          <w:color w:val="000000" w:themeColor="text1"/>
        </w:rPr>
      </w:pPr>
      <w:r w:rsidRPr="0059574D">
        <w:rPr>
          <w:rFonts w:ascii="標楷體" w:eastAsia="標楷體" w:hAnsi="標楷體"/>
          <w:bCs/>
          <w:color w:val="000000" w:themeColor="text1"/>
        </w:rPr>
        <w:t>獲獎教學團隊，應以得獎金額從事教學考察、教學研究或協助弱勢學生之公益用途，不得做為個人獎勵之用。</w:t>
      </w:r>
    </w:p>
    <w:p w14:paraId="22D89FB2" w14:textId="4C9D14F2" w:rsidR="00A6489A" w:rsidRPr="0059574D" w:rsidRDefault="009332FD"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59574D">
        <w:rPr>
          <w:rFonts w:ascii="標楷體" w:eastAsia="標楷體" w:hAnsi="標楷體" w:hint="eastAsia"/>
          <w:color w:val="000000" w:themeColor="text1"/>
        </w:rPr>
        <w:lastRenderedPageBreak/>
        <w:t>高中組獲金桃獎學校、其餘組別</w:t>
      </w:r>
      <w:r w:rsidR="00A6489A" w:rsidRPr="0059574D">
        <w:rPr>
          <w:rFonts w:ascii="標楷體" w:eastAsia="標楷體" w:hAnsi="標楷體" w:hint="eastAsia"/>
          <w:color w:val="000000" w:themeColor="text1"/>
        </w:rPr>
        <w:t>獲金桃獎及銀桃獎學校將依「</w:t>
      </w:r>
      <w:r w:rsidR="00A6489A" w:rsidRPr="0059574D">
        <w:rPr>
          <w:rFonts w:ascii="標楷體" w:eastAsia="標楷體" w:hAnsi="標楷體" w:hint="eastAsia"/>
          <w:bCs/>
          <w:color w:val="000000" w:themeColor="text1"/>
        </w:rPr>
        <w:t>11</w:t>
      </w:r>
      <w:r w:rsidR="00D418CB" w:rsidRPr="0059574D">
        <w:rPr>
          <w:rFonts w:ascii="標楷體" w:eastAsia="標楷體" w:hAnsi="標楷體" w:hint="eastAsia"/>
          <w:bCs/>
          <w:color w:val="000000" w:themeColor="text1"/>
        </w:rPr>
        <w:t>3</w:t>
      </w:r>
      <w:r w:rsidR="00A6489A" w:rsidRPr="0059574D">
        <w:rPr>
          <w:rFonts w:ascii="標楷體" w:eastAsia="標楷體" w:hAnsi="標楷體" w:hint="eastAsia"/>
          <w:color w:val="000000" w:themeColor="text1"/>
        </w:rPr>
        <w:t>年度教育部教學卓越獎各直轄市、縣(市)政府推薦名額」一覽表公告各組可推薦名額，代表本市參加教育部教學卓越獎選拔，如放棄代表資格則取消前開獎勵。</w:t>
      </w:r>
    </w:p>
    <w:p w14:paraId="6B732F47" w14:textId="5BE98054" w:rsidR="00A6489A" w:rsidRPr="0059574D"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59574D">
        <w:rPr>
          <w:rFonts w:ascii="標楷體" w:eastAsia="標楷體" w:hAnsi="標楷體"/>
          <w:color w:val="000000" w:themeColor="text1"/>
        </w:rPr>
        <w:t>獲推薦參加教育部</w:t>
      </w:r>
      <w:r w:rsidRPr="0059574D">
        <w:rPr>
          <w:rFonts w:ascii="標楷體" w:eastAsia="標楷體" w:hAnsi="標楷體" w:hint="eastAsia"/>
          <w:bCs/>
          <w:color w:val="000000" w:themeColor="text1"/>
        </w:rPr>
        <w:t>11</w:t>
      </w:r>
      <w:r w:rsidR="00D418CB" w:rsidRPr="0059574D">
        <w:rPr>
          <w:rFonts w:ascii="標楷體" w:eastAsia="標楷體" w:hAnsi="標楷體" w:hint="eastAsia"/>
          <w:bCs/>
          <w:color w:val="000000" w:themeColor="text1"/>
        </w:rPr>
        <w:t>3</w:t>
      </w:r>
      <w:r w:rsidRPr="0059574D">
        <w:rPr>
          <w:rFonts w:ascii="標楷體" w:eastAsia="標楷體" w:hAnsi="標楷體"/>
          <w:color w:val="000000" w:themeColor="text1"/>
        </w:rPr>
        <w:t>年度教學卓越獎之團隊，請依</w:t>
      </w:r>
      <w:r w:rsidRPr="0059574D">
        <w:rPr>
          <w:rFonts w:ascii="標楷體" w:eastAsia="標楷體" w:hAnsi="標楷體" w:hint="eastAsia"/>
          <w:bCs/>
          <w:color w:val="000000" w:themeColor="text1"/>
        </w:rPr>
        <w:t>11</w:t>
      </w:r>
      <w:r w:rsidR="00D418CB" w:rsidRPr="0059574D">
        <w:rPr>
          <w:rFonts w:ascii="標楷體" w:eastAsia="標楷體" w:hAnsi="標楷體" w:hint="eastAsia"/>
          <w:bCs/>
          <w:color w:val="000000" w:themeColor="text1"/>
        </w:rPr>
        <w:t>3</w:t>
      </w:r>
      <w:r w:rsidRPr="0059574D">
        <w:rPr>
          <w:rFonts w:ascii="標楷體" w:eastAsia="標楷體" w:hAnsi="標楷體"/>
          <w:color w:val="000000" w:themeColor="text1"/>
        </w:rPr>
        <w:t>年度</w:t>
      </w:r>
      <w:r w:rsidRPr="0059574D">
        <w:rPr>
          <w:rFonts w:ascii="標楷體" w:eastAsia="標楷體" w:hAnsi="標楷體" w:hint="eastAsia"/>
          <w:b/>
          <w:color w:val="000000" w:themeColor="text1"/>
        </w:rPr>
        <w:t>教育部</w:t>
      </w:r>
      <w:r w:rsidRPr="0059574D">
        <w:rPr>
          <w:rFonts w:ascii="標楷體" w:eastAsia="標楷體" w:hAnsi="標楷體"/>
          <w:color w:val="000000" w:themeColor="text1"/>
        </w:rPr>
        <w:t>教學卓越獎</w:t>
      </w:r>
      <w:r w:rsidR="004D2D67" w:rsidRPr="0059574D">
        <w:rPr>
          <w:rFonts w:ascii="標楷體" w:eastAsia="標楷體" w:hAnsi="標楷體"/>
          <w:color w:val="000000" w:themeColor="text1"/>
        </w:rPr>
        <w:t>評選</w:t>
      </w:r>
      <w:r w:rsidRPr="0059574D">
        <w:rPr>
          <w:rFonts w:ascii="標楷體" w:eastAsia="標楷體" w:hAnsi="標楷體"/>
          <w:color w:val="000000" w:themeColor="text1"/>
        </w:rPr>
        <w:t>審查實施計畫規定及格式，將</w:t>
      </w:r>
      <w:r w:rsidR="004D2D67" w:rsidRPr="0059574D">
        <w:rPr>
          <w:rFonts w:ascii="標楷體" w:eastAsia="標楷體" w:hAnsi="標楷體"/>
          <w:color w:val="000000" w:themeColor="text1"/>
        </w:rPr>
        <w:t>評選</w:t>
      </w:r>
      <w:r w:rsidRPr="0059574D">
        <w:rPr>
          <w:rFonts w:ascii="標楷體" w:eastAsia="標楷體" w:hAnsi="標楷體"/>
          <w:color w:val="000000" w:themeColor="text1"/>
        </w:rPr>
        <w:t>資料於</w:t>
      </w:r>
      <w:r w:rsidRPr="0059574D">
        <w:rPr>
          <w:rFonts w:ascii="標楷體" w:eastAsia="標楷體" w:hAnsi="標楷體" w:hint="eastAsia"/>
          <w:bCs/>
          <w:color w:val="000000" w:themeColor="text1"/>
        </w:rPr>
        <w:t>11</w:t>
      </w:r>
      <w:r w:rsidR="00D418CB" w:rsidRPr="0059574D">
        <w:rPr>
          <w:rFonts w:ascii="標楷體" w:eastAsia="標楷體" w:hAnsi="標楷體" w:hint="eastAsia"/>
          <w:bCs/>
          <w:color w:val="000000" w:themeColor="text1"/>
        </w:rPr>
        <w:t>3</w:t>
      </w:r>
      <w:r w:rsidRPr="0059574D">
        <w:rPr>
          <w:rFonts w:ascii="標楷體" w:eastAsia="標楷體" w:hAnsi="標楷體"/>
          <w:color w:val="000000" w:themeColor="text1"/>
        </w:rPr>
        <w:t>年4月</w:t>
      </w:r>
      <w:r w:rsidR="005B3CD1" w:rsidRPr="0059574D">
        <w:rPr>
          <w:rFonts w:ascii="標楷體" w:eastAsia="標楷體" w:hAnsi="標楷體" w:hint="eastAsia"/>
          <w:color w:val="000000" w:themeColor="text1"/>
        </w:rPr>
        <w:t>19</w:t>
      </w:r>
      <w:r w:rsidRPr="0059574D">
        <w:rPr>
          <w:rFonts w:ascii="標楷體" w:eastAsia="標楷體" w:hAnsi="標楷體"/>
          <w:color w:val="000000" w:themeColor="text1"/>
        </w:rPr>
        <w:t>日中午12</w:t>
      </w:r>
      <w:r w:rsidRPr="0059574D">
        <w:rPr>
          <w:rFonts w:ascii="標楷體" w:eastAsia="標楷體" w:hAnsi="標楷體" w:hint="eastAsia"/>
          <w:color w:val="000000" w:themeColor="text1"/>
        </w:rPr>
        <w:t>時</w:t>
      </w:r>
      <w:r w:rsidRPr="0059574D">
        <w:rPr>
          <w:rFonts w:ascii="標楷體" w:eastAsia="標楷體" w:hAnsi="標楷體"/>
          <w:color w:val="000000" w:themeColor="text1"/>
        </w:rPr>
        <w:t>前繳交至桃園市桃園區慈文國小，統一寄送相關承辦學校彙辦，逾期視同棄權。</w:t>
      </w:r>
    </w:p>
    <w:p w14:paraId="3CE998CD" w14:textId="7FA86830" w:rsidR="00A6489A" w:rsidRPr="0059574D"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59574D">
        <w:rPr>
          <w:rFonts w:ascii="標楷體" w:eastAsia="標楷體" w:hAnsi="標楷體"/>
          <w:color w:val="000000" w:themeColor="text1"/>
        </w:rPr>
        <w:t>市府暨承辦學校工作人員辦理研討、甄選活動後，依據「桃園市政府及所屬各機關學校公務人員平時獎懲基準」、「公立高級中等以下學校校長成績考核辦法」、「公立高級中等以下學校教師成績考核辦法」及「桃園市立各級學校教職員獎懲要點」辦理敘獎。</w:t>
      </w:r>
    </w:p>
    <w:p w14:paraId="6897BA6D" w14:textId="77777777" w:rsidR="00A6489A" w:rsidRPr="0059574D"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經費預算：由本府相關經費下勻支，概算表如附件。</w:t>
      </w:r>
    </w:p>
    <w:p w14:paraId="1FD7CC27" w14:textId="77777777" w:rsidR="00A6489A" w:rsidRPr="0059574D"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59574D">
        <w:rPr>
          <w:rFonts w:ascii="標楷體" w:eastAsia="標楷體" w:hAnsi="標楷體"/>
          <w:bCs/>
          <w:color w:val="000000" w:themeColor="text1"/>
        </w:rPr>
        <w:t xml:space="preserve">本計畫陳市府核可後實施，修正時亦同。 </w:t>
      </w:r>
    </w:p>
    <w:p w14:paraId="31CECF4E" w14:textId="2FC3D7CE" w:rsidR="00E85DB7" w:rsidRPr="0059574D" w:rsidRDefault="00E85DB7" w:rsidP="00870977">
      <w:pPr>
        <w:overflowPunct w:val="0"/>
        <w:spacing w:line="360" w:lineRule="auto"/>
        <w:ind w:left="446" w:hangingChars="186" w:hanging="446"/>
        <w:rPr>
          <w:rFonts w:ascii="標楷體" w:eastAsia="標楷體" w:hAnsi="標楷體"/>
          <w:color w:val="000000" w:themeColor="text1"/>
        </w:rPr>
      </w:pPr>
    </w:p>
    <w:p w14:paraId="073AB482" w14:textId="722B9B51"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0DF26632" w14:textId="274731B4"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714AA04D" w14:textId="56F4A8FA"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0303542B" w14:textId="31C0A4D4"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46801D21" w14:textId="0910C78E" w:rsidR="005B0E78" w:rsidRPr="0059574D" w:rsidRDefault="005B0E78" w:rsidP="00870977">
      <w:pPr>
        <w:overflowPunct w:val="0"/>
        <w:spacing w:line="360" w:lineRule="auto"/>
        <w:ind w:left="446" w:hangingChars="186" w:hanging="446"/>
        <w:rPr>
          <w:rFonts w:ascii="標楷體" w:eastAsia="標楷體" w:hAnsi="標楷體"/>
          <w:color w:val="000000" w:themeColor="text1"/>
        </w:rPr>
      </w:pPr>
    </w:p>
    <w:p w14:paraId="63C44709" w14:textId="7BE603CD"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422CC004" w14:textId="49CF2CB3"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2BF2A14D" w14:textId="1622CB63"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4FE14239" w14:textId="0FB65376"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60AC85AB" w14:textId="776586A0"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0CEAA928" w14:textId="77777777" w:rsidR="00760A13" w:rsidRPr="0059574D" w:rsidRDefault="00760A13" w:rsidP="00870977">
      <w:pPr>
        <w:overflowPunct w:val="0"/>
        <w:spacing w:line="360" w:lineRule="auto"/>
        <w:ind w:left="446" w:hangingChars="186" w:hanging="446"/>
        <w:rPr>
          <w:rFonts w:ascii="標楷體" w:eastAsia="標楷體" w:hAnsi="標楷體"/>
          <w:color w:val="000000" w:themeColor="text1"/>
        </w:rPr>
      </w:pPr>
    </w:p>
    <w:p w14:paraId="33E01653" w14:textId="0D7AE713"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3EFF8B89" w14:textId="734AD2A5" w:rsidR="00BC3286" w:rsidRPr="0059574D" w:rsidRDefault="00BC3286" w:rsidP="00870977">
      <w:pPr>
        <w:overflowPunct w:val="0"/>
        <w:spacing w:line="360" w:lineRule="auto"/>
        <w:ind w:left="446" w:hangingChars="186" w:hanging="446"/>
        <w:rPr>
          <w:rFonts w:ascii="標楷體" w:eastAsia="標楷體" w:hAnsi="標楷體"/>
          <w:color w:val="000000" w:themeColor="text1"/>
        </w:rPr>
      </w:pPr>
    </w:p>
    <w:p w14:paraId="187FFADB" w14:textId="00C7613B"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7BE9B45A" w14:textId="4FB8C912"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7F069DF6" w14:textId="3BE6F22F"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25E5CCD1" w14:textId="7BEF3C4C"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23E92FAA" w14:textId="77777777" w:rsidR="00EE62CF" w:rsidRPr="0059574D" w:rsidRDefault="00EE62CF" w:rsidP="00870977">
      <w:pPr>
        <w:overflowPunct w:val="0"/>
        <w:spacing w:line="360" w:lineRule="auto"/>
        <w:ind w:left="446" w:hangingChars="186" w:hanging="446"/>
        <w:rPr>
          <w:rFonts w:ascii="標楷體" w:eastAsia="標楷體" w:hAnsi="標楷體"/>
          <w:color w:val="000000" w:themeColor="text1"/>
        </w:rPr>
      </w:pPr>
    </w:p>
    <w:p w14:paraId="3DE8299F" w14:textId="77777777" w:rsidR="00BC3286" w:rsidRPr="0059574D" w:rsidRDefault="00BC3286" w:rsidP="00870977">
      <w:pPr>
        <w:overflowPunct w:val="0"/>
        <w:spacing w:line="360" w:lineRule="auto"/>
        <w:ind w:left="446" w:hangingChars="186" w:hanging="446"/>
        <w:rPr>
          <w:rFonts w:ascii="標楷體" w:eastAsia="標楷體" w:hAnsi="標楷體"/>
          <w:color w:val="000000" w:themeColor="text1"/>
        </w:rPr>
      </w:pPr>
    </w:p>
    <w:p w14:paraId="4AA99E76" w14:textId="6830ED0E" w:rsidR="00041F53" w:rsidRPr="0059574D" w:rsidRDefault="00041F53" w:rsidP="00870977">
      <w:pPr>
        <w:overflowPunct w:val="0"/>
        <w:spacing w:line="360" w:lineRule="auto"/>
        <w:ind w:left="446" w:hangingChars="186" w:hanging="446"/>
        <w:rPr>
          <w:rFonts w:ascii="標楷體" w:eastAsia="標楷體" w:hAnsi="標楷體"/>
          <w:color w:val="000000" w:themeColor="text1"/>
        </w:rPr>
      </w:pPr>
    </w:p>
    <w:p w14:paraId="65103B4B" w14:textId="553A253E"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noProof/>
          <w:color w:val="000000" w:themeColor="text1"/>
        </w:rPr>
        <w:lastRenderedPageBreak/>
        <mc:AlternateContent>
          <mc:Choice Requires="wps">
            <w:drawing>
              <wp:anchor distT="0" distB="0" distL="114300" distR="114300" simplePos="0" relativeHeight="251660800" behindDoc="0" locked="0" layoutInCell="1" allowOverlap="1" wp14:anchorId="219B64B9" wp14:editId="6173D0CA">
                <wp:simplePos x="0" y="0"/>
                <wp:positionH relativeFrom="column">
                  <wp:posOffset>4667250</wp:posOffset>
                </wp:positionH>
                <wp:positionV relativeFrom="paragraph">
                  <wp:posOffset>53340</wp:posOffset>
                </wp:positionV>
                <wp:extent cx="1800860" cy="694690"/>
                <wp:effectExtent l="6985" t="12700" r="1143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76FF4EE2"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A569AA" w:rsidRDefault="00A569AA" w:rsidP="005B0E7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B64B9"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">
                <v:textbox>
                  <w:txbxContent>
                    <w:p w14:paraId="76FF4EE2"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A569AA" w:rsidRPr="002974C9" w:rsidRDefault="00A569AA"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A569AA" w:rsidRDefault="00A569AA" w:rsidP="005B0E78">
                      <w:pPr>
                        <w:rPr>
                          <w:sz w:val="20"/>
                          <w:szCs w:val="20"/>
                        </w:rPr>
                      </w:pPr>
                    </w:p>
                  </w:txbxContent>
                </v:textbox>
              </v:shape>
            </w:pict>
          </mc:Fallback>
        </mc:AlternateContent>
      </w:r>
      <w:r w:rsidRPr="0059574D">
        <w:rPr>
          <w:rFonts w:ascii="標楷體" w:eastAsia="標楷體" w:hAnsi="標楷體"/>
          <w:color w:val="000000" w:themeColor="text1"/>
        </w:rPr>
        <w:t>附件</w:t>
      </w:r>
      <w:r w:rsidRPr="0059574D">
        <w:rPr>
          <w:rFonts w:ascii="標楷體" w:eastAsia="標楷體" w:hAnsi="標楷體" w:hint="eastAsia"/>
          <w:color w:val="000000" w:themeColor="text1"/>
        </w:rPr>
        <w:t>一 (2/</w:t>
      </w:r>
      <w:r w:rsidR="004B60E0"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繳交方案用)</w:t>
      </w:r>
    </w:p>
    <w:p w14:paraId="3ABFA7F4" w14:textId="77777777" w:rsidR="005B0E78" w:rsidRPr="0059574D" w:rsidRDefault="005B0E78" w:rsidP="005B0E78">
      <w:pPr>
        <w:overflowPunct w:val="0"/>
        <w:spacing w:line="360" w:lineRule="auto"/>
        <w:rPr>
          <w:rFonts w:ascii="標楷體" w:eastAsia="標楷體" w:hAnsi="標楷體"/>
          <w:color w:val="000000" w:themeColor="text1"/>
          <w:sz w:val="28"/>
          <w:szCs w:val="28"/>
        </w:rPr>
      </w:pPr>
    </w:p>
    <w:p w14:paraId="659B1135"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08F008BB" w14:textId="35839E7D" w:rsidR="005B0E78" w:rsidRPr="0059574D" w:rsidRDefault="005B0E78" w:rsidP="005B0E78">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sz w:val="36"/>
          <w:szCs w:val="36"/>
        </w:rPr>
        <w:t>桃園市</w:t>
      </w:r>
      <w:r w:rsidRPr="0059574D">
        <w:rPr>
          <w:rFonts w:ascii="標楷體" w:eastAsia="標楷體" w:hAnsi="標楷體"/>
          <w:color w:val="000000" w:themeColor="text1"/>
          <w:sz w:val="36"/>
          <w:szCs w:val="36"/>
        </w:rPr>
        <w:t>11</w:t>
      </w:r>
      <w:r w:rsidR="00D418CB" w:rsidRPr="0059574D">
        <w:rPr>
          <w:rFonts w:ascii="標楷體" w:eastAsia="標楷體" w:hAnsi="標楷體" w:hint="eastAsia"/>
          <w:color w:val="000000" w:themeColor="text1"/>
          <w:sz w:val="36"/>
          <w:szCs w:val="36"/>
        </w:rPr>
        <w:t>3</w:t>
      </w:r>
      <w:r w:rsidRPr="0059574D">
        <w:rPr>
          <w:rFonts w:ascii="標楷體" w:eastAsia="標楷體" w:hAnsi="標楷體"/>
          <w:color w:val="000000" w:themeColor="text1"/>
          <w:sz w:val="36"/>
          <w:szCs w:val="36"/>
        </w:rPr>
        <w:t>年度教學卓越獎</w:t>
      </w:r>
    </w:p>
    <w:p w14:paraId="7B8BA5AD" w14:textId="06C0B07B" w:rsidR="005B0E78" w:rsidRPr="0059574D" w:rsidRDefault="004D2D67" w:rsidP="005B0E78">
      <w:pPr>
        <w:overflowPunct w:val="0"/>
        <w:spacing w:line="360" w:lineRule="auto"/>
        <w:jc w:val="center"/>
        <w:rPr>
          <w:rFonts w:ascii="標楷體" w:eastAsia="標楷體" w:hAnsi="標楷體"/>
          <w:color w:val="000000" w:themeColor="text1"/>
          <w:sz w:val="36"/>
          <w:szCs w:val="36"/>
        </w:rPr>
      </w:pPr>
      <w:r w:rsidRPr="0059574D">
        <w:rPr>
          <w:rFonts w:ascii="標楷體" w:eastAsia="標楷體" w:hAnsi="標楷體" w:hint="eastAsia"/>
          <w:color w:val="000000" w:themeColor="text1"/>
          <w:sz w:val="36"/>
          <w:szCs w:val="36"/>
        </w:rPr>
        <w:t>評選</w:t>
      </w:r>
      <w:r w:rsidR="005B0E78" w:rsidRPr="0059574D">
        <w:rPr>
          <w:rFonts w:ascii="標楷體" w:eastAsia="標楷體" w:hAnsi="標楷體"/>
          <w:color w:val="000000" w:themeColor="text1"/>
          <w:sz w:val="36"/>
          <w:szCs w:val="36"/>
        </w:rPr>
        <w:t>審查資料</w:t>
      </w:r>
    </w:p>
    <w:p w14:paraId="375FE372"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74A56128"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078D2615"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4CFAB27E" w14:textId="77777777" w:rsidR="005B0E78" w:rsidRPr="0059574D" w:rsidRDefault="005B0E78" w:rsidP="005B0E78">
      <w:pPr>
        <w:overflowPunct w:val="0"/>
        <w:spacing w:line="360" w:lineRule="auto"/>
        <w:jc w:val="center"/>
        <w:rPr>
          <w:rFonts w:ascii="標楷體" w:eastAsia="標楷體" w:hAnsi="標楷體"/>
          <w:color w:val="000000" w:themeColor="text1"/>
          <w:sz w:val="36"/>
          <w:szCs w:val="36"/>
        </w:rPr>
      </w:pPr>
    </w:p>
    <w:p w14:paraId="489E74D3"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方 案 名 稱</w:t>
      </w:r>
    </w:p>
    <w:p w14:paraId="01F48F75"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Project Title</w:t>
      </w:r>
    </w:p>
    <w:p w14:paraId="1E3035F3" w14:textId="6AA5BF8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20"/>
          <w:szCs w:val="20"/>
        </w:rPr>
        <w:t>（方案名稱請中英文並列，中文名稱在上，且以1</w:t>
      </w:r>
      <w:r w:rsidR="0023484E" w:rsidRPr="0059574D">
        <w:rPr>
          <w:rFonts w:ascii="標楷體" w:eastAsia="標楷體" w:hAnsi="標楷體" w:hint="eastAsia"/>
          <w:color w:val="000000" w:themeColor="text1"/>
          <w:sz w:val="20"/>
          <w:szCs w:val="20"/>
        </w:rPr>
        <w:t>2</w:t>
      </w:r>
      <w:r w:rsidRPr="0059574D">
        <w:rPr>
          <w:rFonts w:ascii="標楷體" w:eastAsia="標楷體" w:hAnsi="標楷體"/>
          <w:color w:val="000000" w:themeColor="text1"/>
          <w:sz w:val="20"/>
          <w:szCs w:val="20"/>
        </w:rPr>
        <w:t>字為上限；英文名稱在下）</w:t>
      </w:r>
    </w:p>
    <w:p w14:paraId="3A9278D5"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20324DC9"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44DED9A8"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3450E05E"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1DBC43ED" w14:textId="61BFFCDA"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學 校</w:t>
      </w:r>
      <w:r w:rsidRPr="0059574D">
        <w:rPr>
          <w:rFonts w:ascii="標楷體" w:eastAsia="標楷體" w:hAnsi="標楷體" w:hint="eastAsia"/>
          <w:color w:val="000000" w:themeColor="text1"/>
          <w:sz w:val="32"/>
          <w:szCs w:val="32"/>
        </w:rPr>
        <w:t xml:space="preserve"> 名 稱</w:t>
      </w:r>
      <w:r w:rsidR="0023484E" w:rsidRPr="0059574D">
        <w:rPr>
          <w:rFonts w:ascii="標楷體" w:eastAsia="標楷體" w:hAnsi="標楷體" w:hint="eastAsia"/>
          <w:color w:val="000000" w:themeColor="text1"/>
          <w:sz w:val="32"/>
          <w:szCs w:val="32"/>
        </w:rPr>
        <w:t>(全銜)</w:t>
      </w:r>
    </w:p>
    <w:p w14:paraId="5A86A367"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Name of</w:t>
      </w:r>
      <w:r w:rsidRPr="0059574D">
        <w:rPr>
          <w:rFonts w:ascii="標楷體" w:eastAsia="標楷體" w:hAnsi="標楷體" w:hint="eastAsia"/>
          <w:color w:val="000000" w:themeColor="text1"/>
          <w:sz w:val="32"/>
          <w:szCs w:val="32"/>
        </w:rPr>
        <w:t xml:space="preserve"> </w:t>
      </w:r>
      <w:r w:rsidRPr="0059574D">
        <w:rPr>
          <w:rFonts w:ascii="標楷體" w:eastAsia="標楷體" w:hAnsi="標楷體"/>
          <w:color w:val="000000" w:themeColor="text1"/>
          <w:sz w:val="32"/>
          <w:szCs w:val="32"/>
        </w:rPr>
        <w:t>School</w:t>
      </w:r>
    </w:p>
    <w:p w14:paraId="7A378B1E"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r w:rsidRPr="0059574D">
        <w:rPr>
          <w:rFonts w:ascii="標楷體" w:eastAsia="標楷體" w:hAnsi="標楷體"/>
          <w:color w:val="000000" w:themeColor="text1"/>
          <w:sz w:val="20"/>
          <w:szCs w:val="20"/>
        </w:rPr>
        <w:t>（學校名稱請中英文並列，中文名稱在上；英文名稱在下）</w:t>
      </w:r>
    </w:p>
    <w:p w14:paraId="3FE102E6" w14:textId="77777777" w:rsidR="005B0E78" w:rsidRPr="0059574D" w:rsidRDefault="005B0E78" w:rsidP="005B0E78">
      <w:pPr>
        <w:overflowPunct w:val="0"/>
        <w:spacing w:line="360" w:lineRule="auto"/>
        <w:jc w:val="center"/>
        <w:rPr>
          <w:rFonts w:ascii="標楷體" w:eastAsia="標楷體" w:hAnsi="標楷體"/>
          <w:color w:val="000000" w:themeColor="text1"/>
          <w:sz w:val="32"/>
          <w:szCs w:val="32"/>
        </w:rPr>
      </w:pPr>
    </w:p>
    <w:p w14:paraId="3638F4EB" w14:textId="77777777" w:rsidR="005B0E78" w:rsidRPr="0059574D" w:rsidRDefault="005B0E78" w:rsidP="005B0E78">
      <w:pPr>
        <w:overflowPunct w:val="0"/>
        <w:spacing w:line="360" w:lineRule="auto"/>
        <w:ind w:firstLineChars="50" w:firstLine="160"/>
        <w:jc w:val="center"/>
        <w:rPr>
          <w:rFonts w:ascii="標楷體" w:eastAsia="標楷體" w:hAnsi="標楷體"/>
          <w:color w:val="000000" w:themeColor="text1"/>
          <w:sz w:val="32"/>
          <w:szCs w:val="32"/>
        </w:rPr>
      </w:pPr>
      <w:r w:rsidRPr="0059574D">
        <w:rPr>
          <w:rFonts w:ascii="標楷體" w:eastAsia="標楷體" w:hAnsi="標楷體"/>
          <w:color w:val="000000" w:themeColor="text1"/>
          <w:sz w:val="32"/>
          <w:szCs w:val="32"/>
        </w:rPr>
        <w:t>教學團隊成員</w:t>
      </w:r>
    </w:p>
    <w:p w14:paraId="42189A29" w14:textId="2B0F7AFA"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sz w:val="32"/>
          <w:szCs w:val="32"/>
        </w:rPr>
        <w:br w:type="page"/>
      </w:r>
      <w:r w:rsidRPr="0059574D">
        <w:rPr>
          <w:rFonts w:ascii="標楷體" w:eastAsia="標楷體" w:hAnsi="標楷體"/>
          <w:color w:val="000000" w:themeColor="text1"/>
        </w:rPr>
        <w:lastRenderedPageBreak/>
        <w:t>附件</w:t>
      </w:r>
      <w:r w:rsidRPr="0059574D">
        <w:rPr>
          <w:rFonts w:ascii="標楷體" w:eastAsia="標楷體" w:hAnsi="標楷體" w:hint="eastAsia"/>
          <w:color w:val="000000" w:themeColor="text1"/>
        </w:rPr>
        <w:t>二 (2/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44DEF8FA" w14:textId="77777777" w:rsidR="005B0E78" w:rsidRPr="0059574D" w:rsidRDefault="005B0E78" w:rsidP="005B0E78">
      <w:pPr>
        <w:overflowPunct w:val="0"/>
        <w:spacing w:line="360" w:lineRule="auto"/>
        <w:rPr>
          <w:rFonts w:ascii="標楷體" w:eastAsia="標楷體" w:hAnsi="標楷體"/>
          <w:color w:val="000000" w:themeColor="text1"/>
          <w:sz w:val="28"/>
          <w:szCs w:val="28"/>
        </w:rPr>
      </w:pPr>
    </w:p>
    <w:p w14:paraId="39025FBE" w14:textId="77777777" w:rsidR="005B0E78" w:rsidRPr="0059574D" w:rsidRDefault="005B0E78" w:rsidP="005B0E78">
      <w:pPr>
        <w:overflowPunct w:val="0"/>
        <w:spacing w:line="360" w:lineRule="auto"/>
        <w:jc w:val="center"/>
        <w:rPr>
          <w:rFonts w:ascii="標楷體" w:eastAsia="標楷體" w:hAnsi="標楷體"/>
          <w:b/>
          <w:color w:val="000000" w:themeColor="text1"/>
          <w:sz w:val="32"/>
          <w:szCs w:val="32"/>
        </w:rPr>
      </w:pPr>
      <w:r w:rsidRPr="0059574D">
        <w:rPr>
          <w:rFonts w:ascii="標楷體" w:eastAsia="標楷體" w:hAnsi="標楷體"/>
          <w:b/>
          <w:color w:val="000000" w:themeColor="text1"/>
          <w:sz w:val="32"/>
          <w:szCs w:val="32"/>
        </w:rPr>
        <w:t>學校基本資料</w:t>
      </w:r>
    </w:p>
    <w:p w14:paraId="2B1FDC75" w14:textId="77777777" w:rsidR="005B0E78" w:rsidRPr="0059574D" w:rsidRDefault="005B0E78" w:rsidP="00FC7033">
      <w:pPr>
        <w:numPr>
          <w:ilvl w:val="0"/>
          <w:numId w:val="9"/>
        </w:num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59574D" w:rsidRPr="0059574D" w14:paraId="0968258B"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0594595" w14:textId="77777777" w:rsidR="005B0E78" w:rsidRPr="0059574D" w:rsidRDefault="005B0E78" w:rsidP="00BD0A14">
            <w:pPr>
              <w:overflowPunct w:val="0"/>
              <w:spacing w:line="360" w:lineRule="auto"/>
              <w:ind w:rightChars="-2" w:right="-5"/>
              <w:jc w:val="center"/>
              <w:rPr>
                <w:rFonts w:ascii="標楷體" w:eastAsia="標楷體" w:hAnsi="標楷體"/>
                <w:bCs/>
                <w:color w:val="000000" w:themeColor="text1"/>
              </w:rPr>
            </w:pPr>
            <w:r w:rsidRPr="0059574D">
              <w:rPr>
                <w:rFonts w:ascii="標楷體" w:eastAsia="標楷體" w:hAnsi="標楷體"/>
                <w:bCs/>
                <w:color w:val="000000" w:themeColor="text1"/>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7BCF06C5" w14:textId="77777777" w:rsidR="005B0E78" w:rsidRPr="0059574D" w:rsidRDefault="005B0E78" w:rsidP="00BD0A14">
            <w:pPr>
              <w:tabs>
                <w:tab w:val="left" w:pos="3353"/>
              </w:tabs>
              <w:overflowPunct w:val="0"/>
              <w:spacing w:line="360" w:lineRule="auto"/>
              <w:jc w:val="both"/>
              <w:rPr>
                <w:rFonts w:ascii="標楷體" w:eastAsia="標楷體" w:hAnsi="標楷體"/>
                <w:bCs/>
                <w:color w:val="000000" w:themeColor="text1"/>
              </w:rPr>
            </w:pPr>
            <w:r w:rsidRPr="0059574D">
              <w:rPr>
                <w:rFonts w:ascii="標楷體" w:eastAsia="標楷體" w:hAnsi="標楷體"/>
                <w:bCs/>
                <w:color w:val="000000" w:themeColor="text1"/>
              </w:rPr>
              <w:tab/>
              <w:t>（務必填寫全銜）</w:t>
            </w:r>
          </w:p>
        </w:tc>
        <w:tc>
          <w:tcPr>
            <w:tcW w:w="850" w:type="dxa"/>
            <w:tcBorders>
              <w:top w:val="single" w:sz="4" w:space="0" w:color="auto"/>
              <w:left w:val="single" w:sz="4" w:space="0" w:color="auto"/>
              <w:bottom w:val="single" w:sz="4" w:space="0" w:color="auto"/>
              <w:right w:val="single" w:sz="4" w:space="0" w:color="auto"/>
            </w:tcBorders>
            <w:vAlign w:val="center"/>
          </w:tcPr>
          <w:p w14:paraId="5043A2C3"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DC7E9FB"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04217FAE"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7B74F36D"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網</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50AB83B3"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5EE84178"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0F247176"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3E557486" w14:textId="77777777" w:rsidTr="00BD0A14">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142BF873"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校</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75E71D21"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627EDD71" w14:textId="77777777" w:rsidTr="00BD0A14">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6F640421"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校</w:t>
            </w:r>
            <w:r w:rsidRPr="0059574D">
              <w:rPr>
                <w:rFonts w:ascii="標楷體" w:eastAsia="標楷體" w:hAnsi="標楷體" w:hint="eastAsia"/>
                <w:bCs/>
                <w:color w:val="000000" w:themeColor="text1"/>
              </w:rPr>
              <w:t xml:space="preserve"> </w:t>
            </w:r>
            <w:r w:rsidRPr="0059574D">
              <w:rPr>
                <w:rFonts w:ascii="標楷體" w:eastAsia="標楷體" w:hAnsi="標楷體"/>
                <w:bCs/>
                <w:color w:val="000000" w:themeColor="text1"/>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6AFF62D1"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7E2DA264" w14:textId="77777777" w:rsidTr="00BD0A14">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38021915"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3891D16"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6FBB0C19" w14:textId="77777777" w:rsidTr="00BD0A14">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7BBC885"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A086943"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59574D" w:rsidRPr="0059574D" w14:paraId="5D8D715A" w14:textId="77777777" w:rsidTr="00BD0A14">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75CC1656" w14:textId="77777777" w:rsidR="005B0E78" w:rsidRPr="0059574D" w:rsidRDefault="005B0E78" w:rsidP="00BD0A14">
            <w:pPr>
              <w:overflowPunct w:val="0"/>
              <w:spacing w:line="360" w:lineRule="auto"/>
              <w:jc w:val="center"/>
              <w:rPr>
                <w:rFonts w:ascii="標楷體" w:eastAsia="標楷體" w:hAnsi="標楷體"/>
                <w:bCs/>
                <w:color w:val="000000" w:themeColor="text1"/>
              </w:rPr>
            </w:pPr>
            <w:r w:rsidRPr="0059574D">
              <w:rPr>
                <w:rFonts w:ascii="標楷體" w:eastAsia="標楷體" w:hAnsi="標楷體"/>
                <w:bCs/>
                <w:color w:val="000000" w:themeColor="text1"/>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181D9CE" w14:textId="77777777" w:rsidR="005B0E78" w:rsidRPr="0059574D" w:rsidRDefault="005B0E78" w:rsidP="00BD0A14">
            <w:pPr>
              <w:overflowPunct w:val="0"/>
              <w:spacing w:line="360" w:lineRule="auto"/>
              <w:jc w:val="center"/>
              <w:rPr>
                <w:rFonts w:ascii="標楷體" w:eastAsia="標楷體" w:hAnsi="標楷體"/>
                <w:bCs/>
                <w:color w:val="000000" w:themeColor="text1"/>
              </w:rPr>
            </w:pPr>
          </w:p>
        </w:tc>
      </w:tr>
      <w:tr w:rsidR="00041F53" w:rsidRPr="0059574D" w14:paraId="2E5A23E1" w14:textId="77777777" w:rsidTr="00041F53">
        <w:trPr>
          <w:cantSplit/>
          <w:trHeight w:hRule="exact" w:val="7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6A6BA857" w14:textId="28E47003" w:rsidR="00041F53" w:rsidRPr="0059574D" w:rsidRDefault="00041F53" w:rsidP="00041F53">
            <w:pPr>
              <w:overflowPunct w:val="0"/>
              <w:jc w:val="center"/>
              <w:rPr>
                <w:rFonts w:ascii="標楷體" w:eastAsia="標楷體" w:hAnsi="標楷體"/>
                <w:bCs/>
                <w:color w:val="000000" w:themeColor="text1"/>
              </w:rPr>
            </w:pPr>
            <w:r w:rsidRPr="0059574D">
              <w:rPr>
                <w:rFonts w:ascii="標楷體" w:eastAsia="標楷體" w:hAnsi="標楷體" w:hint="eastAsia"/>
                <w:color w:val="000000" w:themeColor="text1"/>
              </w:rPr>
              <w:t>參與本方案之學生數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F25F5F9" w14:textId="77777777" w:rsidR="00041F53" w:rsidRPr="0059574D" w:rsidRDefault="00041F53" w:rsidP="00BD0A14">
            <w:pPr>
              <w:overflowPunct w:val="0"/>
              <w:spacing w:line="360" w:lineRule="auto"/>
              <w:jc w:val="center"/>
              <w:rPr>
                <w:rFonts w:ascii="標楷體" w:eastAsia="標楷體" w:hAnsi="標楷體"/>
                <w:bCs/>
                <w:color w:val="000000" w:themeColor="text1"/>
              </w:rPr>
            </w:pPr>
          </w:p>
        </w:tc>
      </w:tr>
    </w:tbl>
    <w:p w14:paraId="16426868"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p>
    <w:p w14:paraId="0CAC280A"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59574D" w:rsidRPr="0059574D" w14:paraId="6D040C30" w14:textId="77777777" w:rsidTr="00BD0A14">
        <w:trPr>
          <w:trHeight w:val="467"/>
          <w:jc w:val="center"/>
        </w:trPr>
        <w:tc>
          <w:tcPr>
            <w:tcW w:w="1275" w:type="dxa"/>
            <w:shd w:val="clear" w:color="auto" w:fill="auto"/>
            <w:vAlign w:val="center"/>
          </w:tcPr>
          <w:p w14:paraId="4388BB5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校</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長</w:t>
            </w:r>
          </w:p>
        </w:tc>
        <w:tc>
          <w:tcPr>
            <w:tcW w:w="1276" w:type="dxa"/>
            <w:shd w:val="clear" w:color="auto" w:fill="auto"/>
            <w:vAlign w:val="center"/>
          </w:tcPr>
          <w:p w14:paraId="6F87927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男教師</w:t>
            </w:r>
          </w:p>
        </w:tc>
        <w:tc>
          <w:tcPr>
            <w:tcW w:w="1276" w:type="dxa"/>
            <w:shd w:val="clear" w:color="auto" w:fill="auto"/>
            <w:vAlign w:val="center"/>
          </w:tcPr>
          <w:p w14:paraId="3F0A5F88"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女教師</w:t>
            </w:r>
          </w:p>
        </w:tc>
        <w:tc>
          <w:tcPr>
            <w:tcW w:w="1276" w:type="dxa"/>
            <w:shd w:val="clear" w:color="auto" w:fill="auto"/>
            <w:vAlign w:val="center"/>
          </w:tcPr>
          <w:p w14:paraId="0BFFB3C2"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護</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士</w:t>
            </w:r>
          </w:p>
        </w:tc>
        <w:tc>
          <w:tcPr>
            <w:tcW w:w="1275" w:type="dxa"/>
            <w:shd w:val="clear" w:color="auto" w:fill="auto"/>
            <w:vAlign w:val="center"/>
          </w:tcPr>
          <w:p w14:paraId="6B9FDAA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職</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員</w:t>
            </w:r>
          </w:p>
        </w:tc>
        <w:tc>
          <w:tcPr>
            <w:tcW w:w="1276" w:type="dxa"/>
            <w:shd w:val="clear" w:color="auto" w:fill="auto"/>
            <w:vAlign w:val="center"/>
          </w:tcPr>
          <w:p w14:paraId="6E9486A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工</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友</w:t>
            </w:r>
          </w:p>
        </w:tc>
        <w:tc>
          <w:tcPr>
            <w:tcW w:w="1276" w:type="dxa"/>
            <w:shd w:val="clear" w:color="auto" w:fill="auto"/>
            <w:vAlign w:val="center"/>
          </w:tcPr>
          <w:p w14:paraId="52FE4E8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警</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衛</w:t>
            </w:r>
          </w:p>
        </w:tc>
        <w:tc>
          <w:tcPr>
            <w:tcW w:w="1276" w:type="dxa"/>
            <w:shd w:val="clear" w:color="auto" w:fill="auto"/>
            <w:vAlign w:val="center"/>
          </w:tcPr>
          <w:p w14:paraId="0117116C"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小</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計</w:t>
            </w:r>
          </w:p>
        </w:tc>
      </w:tr>
      <w:tr w:rsidR="0046082D" w:rsidRPr="0059574D" w14:paraId="2AE33948" w14:textId="77777777" w:rsidTr="00BD0A14">
        <w:trPr>
          <w:trHeight w:val="417"/>
          <w:jc w:val="center"/>
        </w:trPr>
        <w:tc>
          <w:tcPr>
            <w:tcW w:w="1275" w:type="dxa"/>
            <w:shd w:val="clear" w:color="auto" w:fill="auto"/>
          </w:tcPr>
          <w:p w14:paraId="4F5470D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57ADB8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05448C9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1D1EEF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5" w:type="dxa"/>
            <w:shd w:val="clear" w:color="auto" w:fill="auto"/>
          </w:tcPr>
          <w:p w14:paraId="5DCA6F52"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A1D8FF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1B286473"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7A25D53"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bl>
    <w:p w14:paraId="6A194A02"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p>
    <w:p w14:paraId="67391A2C"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三、學生（請依學校類型自行調整）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59574D" w:rsidRPr="0059574D" w14:paraId="01027C99" w14:textId="77777777" w:rsidTr="00BD0A14">
        <w:trPr>
          <w:trHeight w:val="380"/>
          <w:jc w:val="center"/>
        </w:trPr>
        <w:tc>
          <w:tcPr>
            <w:tcW w:w="1570" w:type="dxa"/>
            <w:shd w:val="clear" w:color="auto" w:fill="auto"/>
            <w:vAlign w:val="center"/>
          </w:tcPr>
          <w:p w14:paraId="14ADF5F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年</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級</w:t>
            </w:r>
          </w:p>
        </w:tc>
        <w:tc>
          <w:tcPr>
            <w:tcW w:w="2159" w:type="dxa"/>
            <w:shd w:val="clear" w:color="auto" w:fill="auto"/>
            <w:vAlign w:val="center"/>
          </w:tcPr>
          <w:p w14:paraId="70C1880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班 級 數</w:t>
            </w:r>
          </w:p>
        </w:tc>
        <w:tc>
          <w:tcPr>
            <w:tcW w:w="2159" w:type="dxa"/>
            <w:shd w:val="clear" w:color="auto" w:fill="auto"/>
            <w:vAlign w:val="center"/>
          </w:tcPr>
          <w:p w14:paraId="4B8C4E1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男學生數</w:t>
            </w:r>
          </w:p>
        </w:tc>
        <w:tc>
          <w:tcPr>
            <w:tcW w:w="2159" w:type="dxa"/>
            <w:shd w:val="clear" w:color="auto" w:fill="auto"/>
            <w:vAlign w:val="center"/>
          </w:tcPr>
          <w:p w14:paraId="609C57DD"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女學生數</w:t>
            </w:r>
          </w:p>
        </w:tc>
        <w:tc>
          <w:tcPr>
            <w:tcW w:w="2159" w:type="dxa"/>
            <w:shd w:val="clear" w:color="auto" w:fill="auto"/>
            <w:vAlign w:val="center"/>
          </w:tcPr>
          <w:p w14:paraId="68E3AA20"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學生數合計</w:t>
            </w:r>
          </w:p>
        </w:tc>
      </w:tr>
      <w:tr w:rsidR="0059574D" w:rsidRPr="0059574D" w14:paraId="5B6A6D72" w14:textId="77777777" w:rsidTr="00BD0A14">
        <w:trPr>
          <w:trHeight w:val="397"/>
          <w:jc w:val="center"/>
        </w:trPr>
        <w:tc>
          <w:tcPr>
            <w:tcW w:w="1570" w:type="dxa"/>
            <w:shd w:val="clear" w:color="auto" w:fill="auto"/>
            <w:vAlign w:val="center"/>
          </w:tcPr>
          <w:p w14:paraId="5772AD6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一年級</w:t>
            </w:r>
          </w:p>
        </w:tc>
        <w:tc>
          <w:tcPr>
            <w:tcW w:w="2159" w:type="dxa"/>
            <w:shd w:val="clear" w:color="auto" w:fill="auto"/>
            <w:vAlign w:val="center"/>
          </w:tcPr>
          <w:p w14:paraId="6574497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9339D92"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C30B220"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32E1F0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08340ED9" w14:textId="77777777" w:rsidTr="00BD0A14">
        <w:trPr>
          <w:trHeight w:val="397"/>
          <w:jc w:val="center"/>
        </w:trPr>
        <w:tc>
          <w:tcPr>
            <w:tcW w:w="1570" w:type="dxa"/>
            <w:shd w:val="clear" w:color="auto" w:fill="auto"/>
            <w:vAlign w:val="center"/>
          </w:tcPr>
          <w:p w14:paraId="1CF596F1"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二年級</w:t>
            </w:r>
          </w:p>
        </w:tc>
        <w:tc>
          <w:tcPr>
            <w:tcW w:w="2159" w:type="dxa"/>
            <w:shd w:val="clear" w:color="auto" w:fill="auto"/>
            <w:vAlign w:val="center"/>
          </w:tcPr>
          <w:p w14:paraId="14AC5DF1"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39C977B"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96C149D"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25F971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4E1EC614" w14:textId="77777777" w:rsidTr="00BD0A14">
        <w:trPr>
          <w:trHeight w:val="380"/>
          <w:jc w:val="center"/>
        </w:trPr>
        <w:tc>
          <w:tcPr>
            <w:tcW w:w="1570" w:type="dxa"/>
            <w:shd w:val="clear" w:color="auto" w:fill="auto"/>
            <w:vAlign w:val="center"/>
          </w:tcPr>
          <w:p w14:paraId="502A44D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三年級</w:t>
            </w:r>
          </w:p>
        </w:tc>
        <w:tc>
          <w:tcPr>
            <w:tcW w:w="2159" w:type="dxa"/>
            <w:shd w:val="clear" w:color="auto" w:fill="auto"/>
            <w:vAlign w:val="center"/>
          </w:tcPr>
          <w:p w14:paraId="00A0CEAC"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4253DA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3BC019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E96113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119A272D" w14:textId="77777777" w:rsidTr="00BD0A14">
        <w:trPr>
          <w:trHeight w:val="397"/>
          <w:jc w:val="center"/>
        </w:trPr>
        <w:tc>
          <w:tcPr>
            <w:tcW w:w="1570" w:type="dxa"/>
            <w:shd w:val="clear" w:color="auto" w:fill="auto"/>
            <w:vAlign w:val="center"/>
          </w:tcPr>
          <w:p w14:paraId="0DA1C8B8"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四年級</w:t>
            </w:r>
          </w:p>
        </w:tc>
        <w:tc>
          <w:tcPr>
            <w:tcW w:w="2159" w:type="dxa"/>
            <w:shd w:val="clear" w:color="auto" w:fill="auto"/>
            <w:vAlign w:val="center"/>
          </w:tcPr>
          <w:p w14:paraId="129DF5BE"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0E924A8"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B30286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18BF747"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30330BD2" w14:textId="77777777" w:rsidTr="00BD0A14">
        <w:trPr>
          <w:trHeight w:val="397"/>
          <w:jc w:val="center"/>
        </w:trPr>
        <w:tc>
          <w:tcPr>
            <w:tcW w:w="1570" w:type="dxa"/>
            <w:shd w:val="clear" w:color="auto" w:fill="auto"/>
            <w:vAlign w:val="center"/>
          </w:tcPr>
          <w:p w14:paraId="61DDAEA8"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五年級</w:t>
            </w:r>
          </w:p>
        </w:tc>
        <w:tc>
          <w:tcPr>
            <w:tcW w:w="2159" w:type="dxa"/>
            <w:shd w:val="clear" w:color="auto" w:fill="auto"/>
            <w:vAlign w:val="center"/>
          </w:tcPr>
          <w:p w14:paraId="10823D8C"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F7FE78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8E1B3FB"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5C275E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462B6A34" w14:textId="77777777" w:rsidTr="00BD0A14">
        <w:trPr>
          <w:trHeight w:val="380"/>
          <w:jc w:val="center"/>
        </w:trPr>
        <w:tc>
          <w:tcPr>
            <w:tcW w:w="1570" w:type="dxa"/>
            <w:shd w:val="clear" w:color="auto" w:fill="auto"/>
            <w:vAlign w:val="center"/>
          </w:tcPr>
          <w:p w14:paraId="3159416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六年級</w:t>
            </w:r>
          </w:p>
        </w:tc>
        <w:tc>
          <w:tcPr>
            <w:tcW w:w="2159" w:type="dxa"/>
            <w:shd w:val="clear" w:color="auto" w:fill="auto"/>
            <w:vAlign w:val="center"/>
          </w:tcPr>
          <w:p w14:paraId="482E8BD2"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CB6BFBF"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9E6CEAA"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6932627"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0E87BB7F" w14:textId="77777777" w:rsidTr="00BD0A14">
        <w:trPr>
          <w:trHeight w:val="380"/>
          <w:jc w:val="center"/>
        </w:trPr>
        <w:tc>
          <w:tcPr>
            <w:tcW w:w="1570" w:type="dxa"/>
            <w:shd w:val="clear" w:color="auto" w:fill="auto"/>
            <w:vAlign w:val="center"/>
          </w:tcPr>
          <w:p w14:paraId="0A96240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幼兒園</w:t>
            </w:r>
          </w:p>
        </w:tc>
        <w:tc>
          <w:tcPr>
            <w:tcW w:w="2159" w:type="dxa"/>
            <w:shd w:val="clear" w:color="auto" w:fill="auto"/>
            <w:vAlign w:val="center"/>
          </w:tcPr>
          <w:p w14:paraId="3CF12A43"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AEF20A3"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2C3CDF5"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CC0E114"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59574D" w:rsidRPr="0059574D" w14:paraId="3B4CB3C5" w14:textId="77777777" w:rsidTr="00BD0A14">
        <w:trPr>
          <w:trHeight w:val="380"/>
          <w:jc w:val="center"/>
        </w:trPr>
        <w:tc>
          <w:tcPr>
            <w:tcW w:w="1570" w:type="dxa"/>
            <w:shd w:val="clear" w:color="auto" w:fill="auto"/>
            <w:vAlign w:val="center"/>
          </w:tcPr>
          <w:p w14:paraId="0830BB1A"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特殊班</w:t>
            </w:r>
          </w:p>
        </w:tc>
        <w:tc>
          <w:tcPr>
            <w:tcW w:w="2159" w:type="dxa"/>
            <w:shd w:val="clear" w:color="auto" w:fill="auto"/>
            <w:vAlign w:val="center"/>
          </w:tcPr>
          <w:p w14:paraId="50867E41"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2A66B17"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567254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10DD90D"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r w:rsidR="0046082D" w:rsidRPr="0059574D" w14:paraId="3D29248C" w14:textId="77777777" w:rsidTr="00BD0A14">
        <w:trPr>
          <w:trHeight w:val="413"/>
          <w:jc w:val="center"/>
        </w:trPr>
        <w:tc>
          <w:tcPr>
            <w:tcW w:w="1570" w:type="dxa"/>
            <w:shd w:val="clear" w:color="auto" w:fill="auto"/>
            <w:vAlign w:val="center"/>
          </w:tcPr>
          <w:p w14:paraId="089963B6"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r w:rsidRPr="0059574D">
              <w:rPr>
                <w:rFonts w:ascii="標楷體" w:eastAsia="標楷體" w:hAnsi="標楷體"/>
                <w:bCs/>
                <w:color w:val="000000" w:themeColor="text1"/>
                <w:kern w:val="0"/>
              </w:rPr>
              <w:t>總</w:t>
            </w:r>
            <w:r w:rsidRPr="0059574D">
              <w:rPr>
                <w:rFonts w:ascii="標楷體" w:eastAsia="標楷體" w:hAnsi="標楷體" w:hint="eastAsia"/>
                <w:bCs/>
                <w:color w:val="000000" w:themeColor="text1"/>
                <w:kern w:val="0"/>
              </w:rPr>
              <w:t xml:space="preserve">  </w:t>
            </w:r>
            <w:r w:rsidRPr="0059574D">
              <w:rPr>
                <w:rFonts w:ascii="標楷體" w:eastAsia="標楷體" w:hAnsi="標楷體"/>
                <w:bCs/>
                <w:color w:val="000000" w:themeColor="text1"/>
                <w:kern w:val="0"/>
              </w:rPr>
              <w:t>計</w:t>
            </w:r>
          </w:p>
        </w:tc>
        <w:tc>
          <w:tcPr>
            <w:tcW w:w="2159" w:type="dxa"/>
            <w:shd w:val="clear" w:color="auto" w:fill="auto"/>
            <w:vAlign w:val="center"/>
          </w:tcPr>
          <w:p w14:paraId="7F92FA1B"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491D877"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A2A3469"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0295831" w14:textId="77777777" w:rsidR="005B0E78" w:rsidRPr="0059574D" w:rsidRDefault="005B0E78" w:rsidP="00BD0A14">
            <w:pPr>
              <w:overflowPunct w:val="0"/>
              <w:spacing w:line="360" w:lineRule="auto"/>
              <w:jc w:val="center"/>
              <w:rPr>
                <w:rFonts w:ascii="標楷體" w:eastAsia="標楷體" w:hAnsi="標楷體"/>
                <w:bCs/>
                <w:color w:val="000000" w:themeColor="text1"/>
                <w:kern w:val="0"/>
              </w:rPr>
            </w:pPr>
          </w:p>
        </w:tc>
      </w:tr>
    </w:tbl>
    <w:p w14:paraId="6E6BD30B"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p>
    <w:p w14:paraId="398C3213"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四、學校簡史</w:t>
      </w:r>
    </w:p>
    <w:p w14:paraId="5269DE17"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p>
    <w:p w14:paraId="4279F45E" w14:textId="77777777" w:rsidR="005B0E78" w:rsidRPr="0059574D" w:rsidRDefault="005B0E78" w:rsidP="005B0E78">
      <w:pPr>
        <w:overflowPunct w:val="0"/>
        <w:adjustRightInd w:val="0"/>
        <w:snapToGrid w:val="0"/>
        <w:spacing w:line="360" w:lineRule="auto"/>
        <w:rPr>
          <w:rFonts w:ascii="標楷體" w:eastAsia="標楷體" w:hAnsi="標楷體"/>
          <w:bCs/>
          <w:color w:val="000000" w:themeColor="text1"/>
        </w:rPr>
      </w:pPr>
      <w:r w:rsidRPr="0059574D">
        <w:rPr>
          <w:rFonts w:ascii="標楷體" w:eastAsia="標楷體" w:hAnsi="標楷體"/>
          <w:bCs/>
          <w:color w:val="000000" w:themeColor="text1"/>
        </w:rPr>
        <w:t>五、學校簡介或特色</w:t>
      </w:r>
    </w:p>
    <w:p w14:paraId="5BA09616" w14:textId="77777777" w:rsidR="005B0E78" w:rsidRPr="0059574D" w:rsidRDefault="005B0E78" w:rsidP="005B0E78">
      <w:pPr>
        <w:overflowPunct w:val="0"/>
        <w:adjustRightInd w:val="0"/>
        <w:snapToGrid w:val="0"/>
        <w:spacing w:line="360" w:lineRule="auto"/>
        <w:rPr>
          <w:rFonts w:ascii="標楷體" w:eastAsia="標楷體" w:hAnsi="標楷體"/>
          <w:b/>
          <w:color w:val="000000" w:themeColor="text1"/>
        </w:rPr>
      </w:pPr>
    </w:p>
    <w:p w14:paraId="3AAA9EF6" w14:textId="123F7000"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b/>
          <w:bCs/>
          <w:noProof/>
          <w:color w:val="000000" w:themeColor="text1"/>
        </w:rPr>
        <w:br w:type="page"/>
      </w:r>
      <w:r w:rsidRPr="0059574D">
        <w:rPr>
          <w:rFonts w:ascii="標楷體" w:eastAsia="標楷體" w:hAnsi="標楷體"/>
          <w:color w:val="000000" w:themeColor="text1"/>
        </w:rPr>
        <w:lastRenderedPageBreak/>
        <w:t xml:space="preserve">附件三 </w:t>
      </w:r>
      <w:r w:rsidRPr="0059574D">
        <w:rPr>
          <w:rFonts w:ascii="標楷體" w:eastAsia="標楷體" w:hAnsi="標楷體" w:hint="eastAsia"/>
          <w:color w:val="000000" w:themeColor="text1"/>
        </w:rPr>
        <w:t xml:space="preserve"> (2/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繳交方案用)</w:t>
      </w:r>
    </w:p>
    <w:p w14:paraId="3EA11C75" w14:textId="340FE170" w:rsidR="005B0E78" w:rsidRPr="0059574D"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59574D">
        <w:rPr>
          <w:rFonts w:ascii="標楷體" w:eastAsia="標楷體" w:hAnsi="標楷體" w:hint="eastAsia"/>
          <w:b/>
          <w:bCs/>
          <w:noProof/>
          <w:color w:val="000000" w:themeColor="text1"/>
          <w:sz w:val="32"/>
          <w:szCs w:val="32"/>
        </w:rPr>
        <w:t>桃園市</w:t>
      </w:r>
      <w:r w:rsidRPr="0059574D">
        <w:rPr>
          <w:rFonts w:ascii="標楷體" w:eastAsia="標楷體" w:hAnsi="標楷體"/>
          <w:b/>
          <w:bCs/>
          <w:noProof/>
          <w:color w:val="000000" w:themeColor="text1"/>
          <w:sz w:val="32"/>
          <w:szCs w:val="32"/>
        </w:rPr>
        <w:t>11</w:t>
      </w:r>
      <w:r w:rsidR="00D418CB" w:rsidRPr="0059574D">
        <w:rPr>
          <w:rFonts w:ascii="標楷體" w:eastAsia="標楷體" w:hAnsi="標楷體" w:hint="eastAsia"/>
          <w:b/>
          <w:bCs/>
          <w:noProof/>
          <w:color w:val="000000" w:themeColor="text1"/>
          <w:sz w:val="32"/>
          <w:szCs w:val="32"/>
        </w:rPr>
        <w:t>3</w:t>
      </w:r>
      <w:r w:rsidRPr="0059574D">
        <w:rPr>
          <w:rFonts w:ascii="標楷體" w:eastAsia="標楷體" w:hAnsi="標楷體"/>
          <w:b/>
          <w:bCs/>
          <w:noProof/>
          <w:color w:val="000000" w:themeColor="text1"/>
          <w:sz w:val="32"/>
          <w:szCs w:val="32"/>
        </w:rPr>
        <w:t>年度</w:t>
      </w:r>
      <w:r w:rsidRPr="0059574D">
        <w:rPr>
          <w:rFonts w:ascii="標楷體" w:eastAsia="標楷體" w:hAnsi="標楷體"/>
          <w:b/>
          <w:bCs/>
          <w:color w:val="000000" w:themeColor="text1"/>
          <w:sz w:val="32"/>
          <w:szCs w:val="32"/>
        </w:rPr>
        <w:t>教學卓越獎</w:t>
      </w:r>
      <w:r w:rsidR="004D2D67" w:rsidRPr="0059574D">
        <w:rPr>
          <w:rFonts w:ascii="標楷體" w:eastAsia="標楷體" w:hAnsi="標楷體" w:hint="eastAsia"/>
          <w:b/>
          <w:bCs/>
          <w:color w:val="000000" w:themeColor="text1"/>
          <w:sz w:val="32"/>
          <w:szCs w:val="32"/>
        </w:rPr>
        <w:t>評選</w:t>
      </w:r>
      <w:r w:rsidRPr="0059574D">
        <w:rPr>
          <w:rFonts w:ascii="標楷體" w:eastAsia="標楷體" w:hAnsi="標楷體"/>
          <w:b/>
          <w:bCs/>
          <w:color w:val="000000" w:themeColor="text1"/>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623"/>
        <w:gridCol w:w="936"/>
        <w:gridCol w:w="341"/>
        <w:gridCol w:w="565"/>
        <w:gridCol w:w="1358"/>
        <w:gridCol w:w="343"/>
        <w:gridCol w:w="1580"/>
      </w:tblGrid>
      <w:tr w:rsidR="0059574D" w:rsidRPr="0059574D" w14:paraId="0B75106E" w14:textId="77777777" w:rsidTr="00BD0A14">
        <w:trPr>
          <w:cantSplit/>
          <w:trHeight w:val="70"/>
          <w:jc w:val="center"/>
        </w:trPr>
        <w:tc>
          <w:tcPr>
            <w:tcW w:w="5893" w:type="dxa"/>
            <w:gridSpan w:val="8"/>
          </w:tcPr>
          <w:p w14:paraId="45CD8D38" w14:textId="77777777" w:rsidR="005B0E78" w:rsidRPr="0059574D" w:rsidRDefault="005B0E78" w:rsidP="00BD0A14">
            <w:pPr>
              <w:tabs>
                <w:tab w:val="left" w:pos="4200"/>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bCs/>
                <w:color w:val="000000" w:themeColor="text1"/>
              </w:rPr>
              <w:tab/>
              <w:t>（中文</w:t>
            </w:r>
            <w:r w:rsidRPr="0059574D">
              <w:rPr>
                <w:rFonts w:ascii="標楷體" w:eastAsia="標楷體" w:hAnsi="標楷體"/>
                <w:color w:val="000000" w:themeColor="text1"/>
              </w:rPr>
              <w:t>全銜）</w:t>
            </w:r>
          </w:p>
          <w:p w14:paraId="79AF7994" w14:textId="77777777" w:rsidR="005B0E78" w:rsidRPr="0059574D" w:rsidRDefault="005B0E78" w:rsidP="00BD0A14">
            <w:pPr>
              <w:tabs>
                <w:tab w:val="left" w:pos="4200"/>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ab/>
            </w:r>
            <w:r w:rsidRPr="0059574D">
              <w:rPr>
                <w:rFonts w:ascii="標楷體" w:eastAsia="標楷體" w:hAnsi="標楷體"/>
                <w:bCs/>
                <w:color w:val="000000" w:themeColor="text1"/>
              </w:rPr>
              <w:t>（英文</w:t>
            </w:r>
            <w:r w:rsidRPr="0059574D">
              <w:rPr>
                <w:rFonts w:ascii="標楷體" w:eastAsia="標楷體" w:hAnsi="標楷體"/>
                <w:color w:val="000000" w:themeColor="text1"/>
              </w:rPr>
              <w:t>全銜）</w:t>
            </w:r>
          </w:p>
        </w:tc>
        <w:tc>
          <w:tcPr>
            <w:tcW w:w="4187" w:type="dxa"/>
            <w:gridSpan w:val="5"/>
          </w:tcPr>
          <w:p w14:paraId="5BD8139B"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所屬</w:t>
            </w:r>
            <w:r w:rsidRPr="0059574D">
              <w:rPr>
                <w:rFonts w:ascii="標楷體" w:eastAsia="標楷體" w:hAnsi="標楷體" w:hint="eastAsia"/>
                <w:color w:val="000000" w:themeColor="text1"/>
              </w:rPr>
              <w:t>區域</w:t>
            </w:r>
            <w:r w:rsidRPr="0059574D">
              <w:rPr>
                <w:rFonts w:ascii="標楷體" w:eastAsia="標楷體" w:hAnsi="標楷體"/>
                <w:color w:val="000000" w:themeColor="text1"/>
              </w:rPr>
              <w:t>：</w:t>
            </w:r>
          </w:p>
        </w:tc>
      </w:tr>
      <w:tr w:rsidR="0059574D" w:rsidRPr="0059574D" w14:paraId="279044A9" w14:textId="77777777" w:rsidTr="00BD0A14">
        <w:trPr>
          <w:cantSplit/>
          <w:trHeight w:val="514"/>
          <w:jc w:val="center"/>
        </w:trPr>
        <w:tc>
          <w:tcPr>
            <w:tcW w:w="10080" w:type="dxa"/>
            <w:gridSpan w:val="13"/>
          </w:tcPr>
          <w:p w14:paraId="25040DC0"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教學團隊名稱：</w:t>
            </w:r>
          </w:p>
        </w:tc>
      </w:tr>
      <w:tr w:rsidR="0059574D" w:rsidRPr="0059574D" w14:paraId="0C5E989E" w14:textId="77777777" w:rsidTr="00311C5C">
        <w:trPr>
          <w:cantSplit/>
          <w:trHeight w:val="837"/>
          <w:jc w:val="center"/>
        </w:trPr>
        <w:tc>
          <w:tcPr>
            <w:tcW w:w="10080" w:type="dxa"/>
            <w:gridSpan w:val="13"/>
          </w:tcPr>
          <w:p w14:paraId="64A6CCED" w14:textId="77777777" w:rsidR="005B0E78" w:rsidRPr="0059574D" w:rsidRDefault="005B0E78" w:rsidP="00BD0A14">
            <w:pPr>
              <w:tabs>
                <w:tab w:val="right" w:pos="9830"/>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發表方案名稱：</w:t>
            </w:r>
            <w:r w:rsidRPr="0059574D">
              <w:rPr>
                <w:rFonts w:ascii="標楷體" w:eastAsia="標楷體" w:hAnsi="標楷體"/>
                <w:color w:val="000000" w:themeColor="text1"/>
              </w:rPr>
              <w:tab/>
            </w:r>
            <w:r w:rsidRPr="0059574D">
              <w:rPr>
                <w:rFonts w:ascii="標楷體" w:eastAsia="標楷體" w:hAnsi="標楷體"/>
                <w:bCs/>
                <w:color w:val="000000" w:themeColor="text1"/>
              </w:rPr>
              <w:t>（中文</w:t>
            </w:r>
            <w:r w:rsidRPr="0059574D">
              <w:rPr>
                <w:rFonts w:ascii="標楷體" w:eastAsia="標楷體" w:hAnsi="標楷體"/>
                <w:color w:val="000000" w:themeColor="text1"/>
              </w:rPr>
              <w:t>名稱）</w:t>
            </w:r>
          </w:p>
          <w:p w14:paraId="6E108F83" w14:textId="77777777" w:rsidR="005B0E78" w:rsidRPr="0059574D" w:rsidRDefault="005B0E78" w:rsidP="00BD0A14">
            <w:pPr>
              <w:tabs>
                <w:tab w:val="right" w:pos="9830"/>
              </w:tabs>
              <w:overflowPunct w:val="0"/>
              <w:spacing w:line="360" w:lineRule="auto"/>
              <w:ind w:right="240"/>
              <w:rPr>
                <w:rFonts w:ascii="標楷體" w:eastAsia="標楷體" w:hAnsi="標楷體"/>
                <w:color w:val="000000" w:themeColor="text1"/>
              </w:rPr>
            </w:pPr>
            <w:r w:rsidRPr="0059574D">
              <w:rPr>
                <w:rFonts w:ascii="標楷體" w:eastAsia="標楷體" w:hAnsi="標楷體"/>
                <w:bCs/>
                <w:color w:val="000000" w:themeColor="text1"/>
              </w:rPr>
              <w:tab/>
              <w:t>（英文</w:t>
            </w:r>
            <w:r w:rsidRPr="0059574D">
              <w:rPr>
                <w:rFonts w:ascii="標楷體" w:eastAsia="標楷體" w:hAnsi="標楷體"/>
                <w:color w:val="000000" w:themeColor="text1"/>
              </w:rPr>
              <w:t>名稱）</w:t>
            </w:r>
          </w:p>
        </w:tc>
      </w:tr>
      <w:tr w:rsidR="0059574D" w:rsidRPr="0059574D" w14:paraId="6CCBCBE7" w14:textId="77777777" w:rsidTr="00BD0A14">
        <w:trPr>
          <w:cantSplit/>
          <w:jc w:val="center"/>
        </w:trPr>
        <w:tc>
          <w:tcPr>
            <w:tcW w:w="10080" w:type="dxa"/>
            <w:gridSpan w:val="13"/>
          </w:tcPr>
          <w:p w14:paraId="24119AF9"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本方案曾獲獎項：（請參賽學校務必詳實填寫）</w:t>
            </w:r>
          </w:p>
          <w:p w14:paraId="5273176D" w14:textId="55B929F6" w:rsidR="005B0E78" w:rsidRPr="0059574D" w:rsidRDefault="005B0E78" w:rsidP="00BD0A14">
            <w:pPr>
              <w:overflowPunct w:val="0"/>
              <w:spacing w:line="360" w:lineRule="auto"/>
              <w:rPr>
                <w:rFonts w:ascii="標楷體" w:eastAsia="標楷體" w:hAnsi="標楷體"/>
                <w:color w:val="000000" w:themeColor="text1"/>
                <w:sz w:val="22"/>
              </w:rPr>
            </w:pPr>
            <w:r w:rsidRPr="0059574D">
              <w:rPr>
                <w:rFonts w:ascii="標楷體" w:eastAsia="標楷體" w:hAnsi="標楷體"/>
                <w:color w:val="000000" w:themeColor="text1"/>
                <w:sz w:val="22"/>
              </w:rPr>
              <w:t>（曾獲教育部閱讀磐石獎績優方案之獎項者，</w:t>
            </w:r>
            <w:r w:rsidR="00041F53" w:rsidRPr="0059574D">
              <w:rPr>
                <w:rFonts w:ascii="標楷體" w:eastAsia="標楷體" w:hAnsi="標楷體" w:hint="eastAsia"/>
                <w:color w:val="000000" w:themeColor="text1"/>
                <w:sz w:val="22"/>
              </w:rPr>
              <w:t>不得以相同方案參與本獎項之評選，</w:t>
            </w:r>
            <w:r w:rsidRPr="0059574D">
              <w:rPr>
                <w:rFonts w:ascii="標楷體" w:eastAsia="標楷體" w:hAnsi="標楷體"/>
                <w:color w:val="000000" w:themeColor="text1"/>
                <w:sz w:val="22"/>
              </w:rPr>
              <w:t>並請加註獲獎年度）</w:t>
            </w:r>
          </w:p>
          <w:p w14:paraId="245689B0"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否</w:t>
            </w:r>
          </w:p>
          <w:p w14:paraId="26ECFDA8" w14:textId="77777777" w:rsidR="005B0E78" w:rsidRPr="0059574D" w:rsidRDefault="005B0E78" w:rsidP="00BD0A14">
            <w:pPr>
              <w:tabs>
                <w:tab w:val="left" w:pos="7562"/>
              </w:tabs>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是  （曾獲獎項：</w:t>
            </w:r>
            <w:r w:rsidRPr="0059574D">
              <w:rPr>
                <w:rFonts w:ascii="標楷體" w:eastAsia="標楷體" w:hAnsi="標楷體"/>
                <w:color w:val="000000" w:themeColor="text1"/>
              </w:rPr>
              <w:tab/>
              <w:t>）</w:t>
            </w:r>
          </w:p>
        </w:tc>
      </w:tr>
      <w:tr w:rsidR="0059574D" w:rsidRPr="0059574D" w14:paraId="42AEDF6C" w14:textId="77777777" w:rsidTr="00BD0A14">
        <w:trPr>
          <w:cantSplit/>
          <w:jc w:val="center"/>
        </w:trPr>
        <w:tc>
          <w:tcPr>
            <w:tcW w:w="10080" w:type="dxa"/>
            <w:gridSpan w:val="13"/>
          </w:tcPr>
          <w:p w14:paraId="615A4DC2"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本方案是否已申請政府補助：</w:t>
            </w:r>
          </w:p>
          <w:p w14:paraId="6065FA98"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否</w:t>
            </w:r>
          </w:p>
          <w:p w14:paraId="434B815F" w14:textId="77777777" w:rsidR="005B0E78" w:rsidRPr="0059574D" w:rsidRDefault="005B0E78" w:rsidP="00BD0A14">
            <w:pPr>
              <w:tabs>
                <w:tab w:val="left" w:pos="4869"/>
                <w:tab w:val="left" w:pos="8129"/>
              </w:tabs>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是 （補助單位：</w:t>
            </w:r>
            <w:r w:rsidRPr="0059574D">
              <w:rPr>
                <w:rFonts w:ascii="標楷體" w:eastAsia="標楷體" w:hAnsi="標楷體"/>
                <w:color w:val="000000" w:themeColor="text1"/>
              </w:rPr>
              <w:tab/>
              <w:t>補助金額：新臺幣</w:t>
            </w:r>
            <w:r w:rsidRPr="0059574D">
              <w:rPr>
                <w:rFonts w:ascii="標楷體" w:eastAsia="標楷體" w:hAnsi="標楷體"/>
                <w:color w:val="000000" w:themeColor="text1"/>
              </w:rPr>
              <w:tab/>
              <w:t>）</w:t>
            </w:r>
          </w:p>
        </w:tc>
      </w:tr>
      <w:tr w:rsidR="0059574D" w:rsidRPr="0059574D" w14:paraId="17D709A0" w14:textId="77777777" w:rsidTr="00BD0A14">
        <w:trPr>
          <w:cantSplit/>
          <w:jc w:val="center"/>
        </w:trPr>
        <w:tc>
          <w:tcPr>
            <w:tcW w:w="10080" w:type="dxa"/>
            <w:gridSpan w:val="13"/>
          </w:tcPr>
          <w:p w14:paraId="49BDF7C4"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參加類組：□幼兒園組   □國</w:t>
            </w:r>
            <w:r w:rsidRPr="0059574D">
              <w:rPr>
                <w:rFonts w:ascii="標楷體" w:eastAsia="標楷體" w:hAnsi="標楷體" w:hint="eastAsia"/>
                <w:color w:val="000000" w:themeColor="text1"/>
              </w:rPr>
              <w:t>民</w:t>
            </w:r>
            <w:r w:rsidRPr="0059574D">
              <w:rPr>
                <w:rFonts w:ascii="標楷體" w:eastAsia="標楷體" w:hAnsi="標楷體"/>
                <w:color w:val="000000" w:themeColor="text1"/>
              </w:rPr>
              <w:t>小</w:t>
            </w:r>
            <w:r w:rsidRPr="0059574D">
              <w:rPr>
                <w:rFonts w:ascii="標楷體" w:eastAsia="標楷體" w:hAnsi="標楷體" w:hint="eastAsia"/>
                <w:color w:val="000000" w:themeColor="text1"/>
              </w:rPr>
              <w:t>學</w:t>
            </w:r>
            <w:r w:rsidRPr="0059574D">
              <w:rPr>
                <w:rFonts w:ascii="標楷體" w:eastAsia="標楷體" w:hAnsi="標楷體"/>
                <w:color w:val="000000" w:themeColor="text1"/>
              </w:rPr>
              <w:t>組   □國</w:t>
            </w:r>
            <w:r w:rsidRPr="0059574D">
              <w:rPr>
                <w:rFonts w:ascii="標楷體" w:eastAsia="標楷體" w:hAnsi="標楷體" w:hint="eastAsia"/>
                <w:color w:val="000000" w:themeColor="text1"/>
              </w:rPr>
              <w:t>民</w:t>
            </w:r>
            <w:r w:rsidRPr="0059574D">
              <w:rPr>
                <w:rFonts w:ascii="標楷體" w:eastAsia="標楷體" w:hAnsi="標楷體"/>
                <w:color w:val="000000" w:themeColor="text1"/>
              </w:rPr>
              <w:t>中</w:t>
            </w:r>
            <w:r w:rsidRPr="0059574D">
              <w:rPr>
                <w:rFonts w:ascii="標楷體" w:eastAsia="標楷體" w:hAnsi="標楷體" w:hint="eastAsia"/>
                <w:color w:val="000000" w:themeColor="text1"/>
              </w:rPr>
              <w:t>學</w:t>
            </w:r>
            <w:r w:rsidRPr="0059574D">
              <w:rPr>
                <w:rFonts w:ascii="標楷體" w:eastAsia="標楷體" w:hAnsi="標楷體"/>
                <w:color w:val="000000" w:themeColor="text1"/>
              </w:rPr>
              <w:t>組   □高</w:t>
            </w:r>
            <w:r w:rsidRPr="0059574D">
              <w:rPr>
                <w:rFonts w:ascii="標楷體" w:eastAsia="標楷體" w:hAnsi="標楷體" w:hint="eastAsia"/>
                <w:color w:val="000000" w:themeColor="text1"/>
              </w:rPr>
              <w:t>級中等學校</w:t>
            </w:r>
            <w:r w:rsidRPr="0059574D">
              <w:rPr>
                <w:rFonts w:ascii="標楷體" w:eastAsia="標楷體" w:hAnsi="標楷體"/>
                <w:color w:val="000000" w:themeColor="text1"/>
              </w:rPr>
              <w:t>組</w:t>
            </w:r>
          </w:p>
        </w:tc>
      </w:tr>
      <w:tr w:rsidR="0059574D" w:rsidRPr="0059574D" w14:paraId="5F790D1E" w14:textId="77777777" w:rsidTr="00311C5C">
        <w:trPr>
          <w:cantSplit/>
          <w:trHeight w:val="818"/>
          <w:jc w:val="center"/>
        </w:trPr>
        <w:tc>
          <w:tcPr>
            <w:tcW w:w="10080" w:type="dxa"/>
            <w:gridSpan w:val="13"/>
          </w:tcPr>
          <w:p w14:paraId="2B28F9CE" w14:textId="507A92C3"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本方案之團隊成員均符合</w:t>
            </w:r>
            <w:r w:rsidRPr="0059574D">
              <w:rPr>
                <w:rFonts w:ascii="標楷體" w:eastAsia="標楷體" w:hAnsi="標楷體" w:hint="eastAsia"/>
                <w:color w:val="000000" w:themeColor="text1"/>
              </w:rPr>
              <w:t>桃園市</w:t>
            </w:r>
            <w:r w:rsidRPr="0059574D">
              <w:rPr>
                <w:rFonts w:ascii="標楷體" w:eastAsia="標楷體" w:hAnsi="標楷體"/>
                <w:color w:val="000000" w:themeColor="text1"/>
              </w:rPr>
              <w:t>11</w:t>
            </w:r>
            <w:r w:rsidR="00D418CB" w:rsidRPr="0059574D">
              <w:rPr>
                <w:rFonts w:ascii="標楷體" w:eastAsia="標楷體" w:hAnsi="標楷體" w:hint="eastAsia"/>
                <w:color w:val="000000" w:themeColor="text1"/>
              </w:rPr>
              <w:t>3</w:t>
            </w:r>
            <w:r w:rsidRPr="0059574D">
              <w:rPr>
                <w:rFonts w:ascii="標楷體" w:eastAsia="標楷體" w:hAnsi="標楷體"/>
                <w:color w:val="000000" w:themeColor="text1"/>
              </w:rPr>
              <w:t>年度教學卓越獎</w:t>
            </w:r>
            <w:r w:rsidR="004D2D67" w:rsidRPr="0059574D">
              <w:rPr>
                <w:rFonts w:ascii="標楷體" w:eastAsia="標楷體" w:hAnsi="標楷體" w:hint="eastAsia"/>
                <w:color w:val="000000" w:themeColor="text1"/>
              </w:rPr>
              <w:t>評選</w:t>
            </w:r>
            <w:r w:rsidRPr="0059574D">
              <w:rPr>
                <w:rFonts w:ascii="標楷體" w:eastAsia="標楷體" w:hAnsi="標楷體"/>
                <w:color w:val="000000" w:themeColor="text1"/>
              </w:rPr>
              <w:t>審查計畫規定之參與資格</w:t>
            </w:r>
          </w:p>
          <w:p w14:paraId="5E042129" w14:textId="77777777" w:rsidR="005B0E78" w:rsidRPr="0059574D" w:rsidRDefault="005B0E78" w:rsidP="00BD0A14">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w:t>
            </w:r>
            <w:r w:rsidRPr="0059574D">
              <w:rPr>
                <w:rFonts w:ascii="標楷體" w:eastAsia="標楷體" w:hAnsi="標楷體"/>
                <w:color w:val="000000" w:themeColor="text1"/>
              </w:rPr>
              <w:t>是，教學團隊成員基本資料於下</w:t>
            </w:r>
          </w:p>
        </w:tc>
      </w:tr>
      <w:tr w:rsidR="0059574D" w:rsidRPr="0059574D" w14:paraId="5229401A" w14:textId="28DB30C5" w:rsidTr="00311C5C">
        <w:trPr>
          <w:trHeight w:val="1015"/>
          <w:jc w:val="center"/>
        </w:trPr>
        <w:tc>
          <w:tcPr>
            <w:tcW w:w="540" w:type="dxa"/>
            <w:vAlign w:val="center"/>
          </w:tcPr>
          <w:p w14:paraId="41F90EF7"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編號</w:t>
            </w:r>
          </w:p>
        </w:tc>
        <w:tc>
          <w:tcPr>
            <w:tcW w:w="1525" w:type="dxa"/>
            <w:vAlign w:val="center"/>
          </w:tcPr>
          <w:p w14:paraId="0ABFF61F"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姓名</w:t>
            </w:r>
          </w:p>
        </w:tc>
        <w:tc>
          <w:tcPr>
            <w:tcW w:w="851" w:type="dxa"/>
            <w:gridSpan w:val="2"/>
            <w:vAlign w:val="center"/>
          </w:tcPr>
          <w:p w14:paraId="0151B551"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職稱</w:t>
            </w:r>
          </w:p>
        </w:tc>
        <w:tc>
          <w:tcPr>
            <w:tcW w:w="2041" w:type="dxa"/>
            <w:gridSpan w:val="3"/>
            <w:vAlign w:val="center"/>
          </w:tcPr>
          <w:p w14:paraId="36A5A4CA"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身分證字號</w:t>
            </w:r>
          </w:p>
        </w:tc>
        <w:tc>
          <w:tcPr>
            <w:tcW w:w="1842" w:type="dxa"/>
            <w:gridSpan w:val="3"/>
            <w:vAlign w:val="center"/>
          </w:tcPr>
          <w:p w14:paraId="13D39473" w14:textId="77777777" w:rsidR="00041F53" w:rsidRPr="0059574D" w:rsidRDefault="00041F53" w:rsidP="00041F53">
            <w:pPr>
              <w:jc w:val="center"/>
              <w:rPr>
                <w:rFonts w:ascii="標楷體" w:eastAsia="標楷體" w:hAnsi="標楷體"/>
                <w:color w:val="000000" w:themeColor="text1"/>
              </w:rPr>
            </w:pPr>
            <w:r w:rsidRPr="0059574D">
              <w:rPr>
                <w:rFonts w:ascii="標楷體" w:eastAsia="標楷體" w:hAnsi="標楷體" w:hint="eastAsia"/>
                <w:color w:val="000000" w:themeColor="text1"/>
              </w:rPr>
              <w:t>手機</w:t>
            </w:r>
          </w:p>
          <w:p w14:paraId="6EA68CE7"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/住家電話</w:t>
            </w:r>
          </w:p>
        </w:tc>
        <w:tc>
          <w:tcPr>
            <w:tcW w:w="1701" w:type="dxa"/>
            <w:gridSpan w:val="2"/>
            <w:vAlign w:val="center"/>
          </w:tcPr>
          <w:p w14:paraId="06785A34" w14:textId="77777777" w:rsidR="00041F53" w:rsidRPr="0059574D" w:rsidRDefault="00041F53" w:rsidP="00041F53">
            <w:pPr>
              <w:overflowPunct w:val="0"/>
              <w:jc w:val="center"/>
              <w:rPr>
                <w:rFonts w:ascii="標楷體" w:eastAsia="標楷體" w:hAnsi="標楷體"/>
                <w:color w:val="000000" w:themeColor="text1"/>
              </w:rPr>
            </w:pPr>
            <w:r w:rsidRPr="0059574D">
              <w:rPr>
                <w:rFonts w:ascii="標楷體" w:eastAsia="標楷體" w:hAnsi="標楷體"/>
                <w:color w:val="000000" w:themeColor="text1"/>
              </w:rPr>
              <w:t>E-mail</w:t>
            </w:r>
          </w:p>
        </w:tc>
        <w:tc>
          <w:tcPr>
            <w:tcW w:w="1580" w:type="dxa"/>
            <w:vAlign w:val="center"/>
          </w:tcPr>
          <w:p w14:paraId="7BEAC98F" w14:textId="051F376E" w:rsidR="00041F53" w:rsidRPr="0059574D" w:rsidRDefault="00041F53" w:rsidP="00041F53">
            <w:pPr>
              <w:overflowPunct w:val="0"/>
              <w:jc w:val="center"/>
              <w:rPr>
                <w:rFonts w:ascii="標楷體" w:eastAsia="標楷體" w:hAnsi="標楷體"/>
                <w:color w:val="000000" w:themeColor="text1"/>
              </w:rPr>
            </w:pPr>
            <w:r w:rsidRPr="0059574D">
              <w:rPr>
                <w:rFonts w:ascii="標楷體" w:eastAsia="標楷體" w:hAnsi="標楷體" w:hint="eastAsia"/>
                <w:color w:val="000000" w:themeColor="text1"/>
              </w:rPr>
              <w:t>是否曾獲本獎項金銀質獎並請加註獲獎年度</w:t>
            </w:r>
          </w:p>
        </w:tc>
      </w:tr>
      <w:tr w:rsidR="0059574D" w:rsidRPr="0059574D" w14:paraId="1D1A00F9" w14:textId="45DC5F79" w:rsidTr="00041F53">
        <w:trPr>
          <w:jc w:val="center"/>
        </w:trPr>
        <w:tc>
          <w:tcPr>
            <w:tcW w:w="540" w:type="dxa"/>
          </w:tcPr>
          <w:p w14:paraId="138CFCAA"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1</w:t>
            </w:r>
          </w:p>
        </w:tc>
        <w:tc>
          <w:tcPr>
            <w:tcW w:w="1525" w:type="dxa"/>
          </w:tcPr>
          <w:p w14:paraId="22C5C9B8"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18D86805"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411B48EE"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4EC9A661"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2900C1DD"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32478D8F"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1D6C64EC" w14:textId="78907836" w:rsidTr="00041F53">
        <w:trPr>
          <w:jc w:val="center"/>
        </w:trPr>
        <w:tc>
          <w:tcPr>
            <w:tcW w:w="540" w:type="dxa"/>
          </w:tcPr>
          <w:p w14:paraId="09A40117"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2</w:t>
            </w:r>
          </w:p>
        </w:tc>
        <w:tc>
          <w:tcPr>
            <w:tcW w:w="1525" w:type="dxa"/>
          </w:tcPr>
          <w:p w14:paraId="73CA7E68"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3A605EAF"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1E1D1FA4"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5E5395AB"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47A198B6"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5960A900"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240FDB34" w14:textId="0FEEDD96" w:rsidTr="00041F53">
        <w:trPr>
          <w:jc w:val="center"/>
        </w:trPr>
        <w:tc>
          <w:tcPr>
            <w:tcW w:w="540" w:type="dxa"/>
          </w:tcPr>
          <w:p w14:paraId="62686D4D"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3</w:t>
            </w:r>
          </w:p>
        </w:tc>
        <w:tc>
          <w:tcPr>
            <w:tcW w:w="1525" w:type="dxa"/>
          </w:tcPr>
          <w:p w14:paraId="5B360C52"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43838E7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28FD3B8E"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15E285A3"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2E2D89E5"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59B78FFE"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034B8D72" w14:textId="5FD4ED3D" w:rsidTr="00041F53">
        <w:trPr>
          <w:trHeight w:val="70"/>
          <w:jc w:val="center"/>
        </w:trPr>
        <w:tc>
          <w:tcPr>
            <w:tcW w:w="540" w:type="dxa"/>
          </w:tcPr>
          <w:p w14:paraId="0F591889"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4</w:t>
            </w:r>
          </w:p>
        </w:tc>
        <w:tc>
          <w:tcPr>
            <w:tcW w:w="1525" w:type="dxa"/>
          </w:tcPr>
          <w:p w14:paraId="680EED8C"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1FBC1364"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0D409CA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02C6646D"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10074E1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069E2A56"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173C1AB7" w14:textId="1DF117C2" w:rsidTr="00041F53">
        <w:trPr>
          <w:jc w:val="center"/>
        </w:trPr>
        <w:tc>
          <w:tcPr>
            <w:tcW w:w="540" w:type="dxa"/>
          </w:tcPr>
          <w:p w14:paraId="047E04AB" w14:textId="77777777" w:rsidR="00041F53" w:rsidRPr="0059574D" w:rsidRDefault="00041F53"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5</w:t>
            </w:r>
          </w:p>
        </w:tc>
        <w:tc>
          <w:tcPr>
            <w:tcW w:w="1525" w:type="dxa"/>
          </w:tcPr>
          <w:p w14:paraId="7185B4B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851" w:type="dxa"/>
            <w:gridSpan w:val="2"/>
          </w:tcPr>
          <w:p w14:paraId="3172C1D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2041" w:type="dxa"/>
            <w:gridSpan w:val="3"/>
          </w:tcPr>
          <w:p w14:paraId="1A8318EB"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842" w:type="dxa"/>
            <w:gridSpan w:val="3"/>
          </w:tcPr>
          <w:p w14:paraId="325FB19C"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701" w:type="dxa"/>
            <w:gridSpan w:val="2"/>
          </w:tcPr>
          <w:p w14:paraId="1C2D7707" w14:textId="77777777" w:rsidR="00041F53" w:rsidRPr="0059574D" w:rsidRDefault="00041F53" w:rsidP="00BD0A14">
            <w:pPr>
              <w:overflowPunct w:val="0"/>
              <w:spacing w:line="360" w:lineRule="auto"/>
              <w:rPr>
                <w:rFonts w:ascii="標楷體" w:eastAsia="標楷體" w:hAnsi="標楷體"/>
                <w:color w:val="000000" w:themeColor="text1"/>
              </w:rPr>
            </w:pPr>
          </w:p>
        </w:tc>
        <w:tc>
          <w:tcPr>
            <w:tcW w:w="1580" w:type="dxa"/>
          </w:tcPr>
          <w:p w14:paraId="45293F4C" w14:textId="77777777" w:rsidR="00041F53" w:rsidRPr="0059574D" w:rsidRDefault="00041F53" w:rsidP="00BD0A14">
            <w:pPr>
              <w:overflowPunct w:val="0"/>
              <w:spacing w:line="360" w:lineRule="auto"/>
              <w:rPr>
                <w:rFonts w:ascii="標楷體" w:eastAsia="標楷體" w:hAnsi="標楷體"/>
                <w:color w:val="000000" w:themeColor="text1"/>
              </w:rPr>
            </w:pPr>
          </w:p>
        </w:tc>
      </w:tr>
      <w:tr w:rsidR="0059574D" w:rsidRPr="0059574D" w14:paraId="74534C8C" w14:textId="77777777" w:rsidTr="00BD0A14">
        <w:trPr>
          <w:cantSplit/>
          <w:trHeight w:val="366"/>
          <w:jc w:val="center"/>
        </w:trPr>
        <w:tc>
          <w:tcPr>
            <w:tcW w:w="10080" w:type="dxa"/>
            <w:gridSpan w:val="13"/>
            <w:vAlign w:val="center"/>
          </w:tcPr>
          <w:p w14:paraId="77D9A9C8" w14:textId="77777777" w:rsidR="005B0E78" w:rsidRPr="0059574D" w:rsidRDefault="005B0E78" w:rsidP="00BD0A14">
            <w:pPr>
              <w:tabs>
                <w:tab w:val="left" w:pos="5152"/>
              </w:tabs>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主要聯絡人資料：</w:t>
            </w:r>
            <w:r w:rsidRPr="0059574D">
              <w:rPr>
                <w:rFonts w:ascii="標楷體" w:eastAsia="標楷體" w:hAnsi="標楷體"/>
                <w:color w:val="000000" w:themeColor="text1"/>
              </w:rPr>
              <w:tab/>
              <w:t>（往後訊息通知將以e-mail為主，務請詳填）</w:t>
            </w:r>
          </w:p>
        </w:tc>
      </w:tr>
      <w:tr w:rsidR="0059574D" w:rsidRPr="0059574D" w14:paraId="4E70464A" w14:textId="77777777" w:rsidTr="00BD0A14">
        <w:trPr>
          <w:trHeight w:val="311"/>
          <w:jc w:val="center"/>
        </w:trPr>
        <w:tc>
          <w:tcPr>
            <w:tcW w:w="2389" w:type="dxa"/>
            <w:gridSpan w:val="3"/>
            <w:vAlign w:val="center"/>
          </w:tcPr>
          <w:p w14:paraId="3AAC9078"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姓</w:t>
            </w:r>
            <w:r w:rsidRPr="0059574D">
              <w:rPr>
                <w:rFonts w:ascii="標楷體" w:eastAsia="標楷體" w:hAnsi="標楷體" w:hint="eastAsia"/>
                <w:color w:val="000000" w:themeColor="text1"/>
              </w:rPr>
              <w:t xml:space="preserve"> </w:t>
            </w:r>
            <w:r w:rsidRPr="0059574D">
              <w:rPr>
                <w:rFonts w:ascii="標楷體" w:eastAsia="標楷體" w:hAnsi="標楷體"/>
                <w:color w:val="000000" w:themeColor="text1"/>
              </w:rPr>
              <w:t>名</w:t>
            </w:r>
          </w:p>
        </w:tc>
        <w:tc>
          <w:tcPr>
            <w:tcW w:w="1922" w:type="dxa"/>
            <w:gridSpan w:val="2"/>
            <w:vAlign w:val="center"/>
          </w:tcPr>
          <w:p w14:paraId="092F1DF2"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學校電話</w:t>
            </w:r>
          </w:p>
        </w:tc>
        <w:tc>
          <w:tcPr>
            <w:tcW w:w="1923" w:type="dxa"/>
            <w:gridSpan w:val="4"/>
            <w:vAlign w:val="center"/>
          </w:tcPr>
          <w:p w14:paraId="6F9C71ED"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住家電話</w:t>
            </w:r>
          </w:p>
        </w:tc>
        <w:tc>
          <w:tcPr>
            <w:tcW w:w="1923" w:type="dxa"/>
            <w:gridSpan w:val="2"/>
            <w:vAlign w:val="center"/>
          </w:tcPr>
          <w:p w14:paraId="5FCB86F5"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傳真電話</w:t>
            </w:r>
          </w:p>
        </w:tc>
        <w:tc>
          <w:tcPr>
            <w:tcW w:w="1923" w:type="dxa"/>
            <w:gridSpan w:val="2"/>
            <w:vAlign w:val="center"/>
          </w:tcPr>
          <w:p w14:paraId="1E055A92"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行動電話</w:t>
            </w:r>
          </w:p>
        </w:tc>
      </w:tr>
      <w:tr w:rsidR="0059574D" w:rsidRPr="0059574D" w14:paraId="6F6AEAAC" w14:textId="77777777" w:rsidTr="00BD0A14">
        <w:trPr>
          <w:trHeight w:val="434"/>
          <w:jc w:val="center"/>
        </w:trPr>
        <w:tc>
          <w:tcPr>
            <w:tcW w:w="2389" w:type="dxa"/>
            <w:gridSpan w:val="3"/>
          </w:tcPr>
          <w:p w14:paraId="44456803" w14:textId="77777777" w:rsidR="005B0E78" w:rsidRPr="0059574D" w:rsidRDefault="005B0E78" w:rsidP="00BD0A14">
            <w:pPr>
              <w:overflowPunct w:val="0"/>
              <w:spacing w:line="360" w:lineRule="auto"/>
              <w:rPr>
                <w:rFonts w:ascii="標楷體" w:eastAsia="標楷體" w:hAnsi="標楷體"/>
                <w:color w:val="000000" w:themeColor="text1"/>
              </w:rPr>
            </w:pPr>
          </w:p>
        </w:tc>
        <w:tc>
          <w:tcPr>
            <w:tcW w:w="1922" w:type="dxa"/>
            <w:gridSpan w:val="2"/>
          </w:tcPr>
          <w:p w14:paraId="35B420D8" w14:textId="77777777" w:rsidR="005B0E78" w:rsidRPr="0059574D" w:rsidRDefault="005B0E78" w:rsidP="00BD0A14">
            <w:pPr>
              <w:overflowPunct w:val="0"/>
              <w:spacing w:line="360" w:lineRule="auto"/>
              <w:rPr>
                <w:rFonts w:ascii="標楷體" w:eastAsia="標楷體" w:hAnsi="標楷體"/>
                <w:color w:val="000000" w:themeColor="text1"/>
              </w:rPr>
            </w:pPr>
          </w:p>
        </w:tc>
        <w:tc>
          <w:tcPr>
            <w:tcW w:w="1923" w:type="dxa"/>
            <w:gridSpan w:val="4"/>
          </w:tcPr>
          <w:p w14:paraId="5A5CCB92" w14:textId="77777777" w:rsidR="005B0E78" w:rsidRPr="0059574D" w:rsidRDefault="005B0E78" w:rsidP="00BD0A14">
            <w:pPr>
              <w:overflowPunct w:val="0"/>
              <w:spacing w:line="360" w:lineRule="auto"/>
              <w:rPr>
                <w:rFonts w:ascii="標楷體" w:eastAsia="標楷體" w:hAnsi="標楷體"/>
                <w:color w:val="000000" w:themeColor="text1"/>
              </w:rPr>
            </w:pPr>
          </w:p>
        </w:tc>
        <w:tc>
          <w:tcPr>
            <w:tcW w:w="1923" w:type="dxa"/>
            <w:gridSpan w:val="2"/>
          </w:tcPr>
          <w:p w14:paraId="34FA765C" w14:textId="77777777" w:rsidR="005B0E78" w:rsidRPr="0059574D" w:rsidRDefault="005B0E78" w:rsidP="00BD0A14">
            <w:pPr>
              <w:overflowPunct w:val="0"/>
              <w:spacing w:line="360" w:lineRule="auto"/>
              <w:rPr>
                <w:rFonts w:ascii="標楷體" w:eastAsia="標楷體" w:hAnsi="標楷體"/>
                <w:color w:val="000000" w:themeColor="text1"/>
              </w:rPr>
            </w:pPr>
          </w:p>
        </w:tc>
        <w:tc>
          <w:tcPr>
            <w:tcW w:w="1923" w:type="dxa"/>
            <w:gridSpan w:val="2"/>
          </w:tcPr>
          <w:p w14:paraId="079B647E" w14:textId="77777777" w:rsidR="005B0E78" w:rsidRPr="0059574D" w:rsidRDefault="005B0E78" w:rsidP="00BD0A14">
            <w:pPr>
              <w:overflowPunct w:val="0"/>
              <w:spacing w:line="360" w:lineRule="auto"/>
              <w:rPr>
                <w:rFonts w:ascii="標楷體" w:eastAsia="標楷體" w:hAnsi="標楷體"/>
                <w:color w:val="000000" w:themeColor="text1"/>
              </w:rPr>
            </w:pPr>
          </w:p>
        </w:tc>
      </w:tr>
      <w:tr w:rsidR="0059574D" w:rsidRPr="0059574D" w14:paraId="07EA9DA7" w14:textId="77777777" w:rsidTr="00BD0A14">
        <w:trPr>
          <w:cantSplit/>
          <w:trHeight w:val="309"/>
          <w:jc w:val="center"/>
        </w:trPr>
        <w:tc>
          <w:tcPr>
            <w:tcW w:w="4334" w:type="dxa"/>
            <w:gridSpan w:val="6"/>
            <w:vAlign w:val="center"/>
          </w:tcPr>
          <w:p w14:paraId="73B9AB76"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E-mail</w:t>
            </w:r>
          </w:p>
        </w:tc>
        <w:tc>
          <w:tcPr>
            <w:tcW w:w="5746" w:type="dxa"/>
            <w:gridSpan w:val="7"/>
            <w:vAlign w:val="center"/>
          </w:tcPr>
          <w:p w14:paraId="34F3CC1F" w14:textId="77777777" w:rsidR="005B0E78" w:rsidRPr="0059574D" w:rsidRDefault="005B0E78" w:rsidP="00BD0A14">
            <w:pPr>
              <w:overflowPunct w:val="0"/>
              <w:spacing w:line="360" w:lineRule="auto"/>
              <w:jc w:val="center"/>
              <w:rPr>
                <w:rFonts w:ascii="標楷體" w:eastAsia="標楷體" w:hAnsi="標楷體"/>
                <w:color w:val="000000" w:themeColor="text1"/>
              </w:rPr>
            </w:pPr>
            <w:r w:rsidRPr="0059574D">
              <w:rPr>
                <w:rFonts w:ascii="標楷體" w:eastAsia="標楷體" w:hAnsi="標楷體"/>
                <w:color w:val="000000" w:themeColor="text1"/>
              </w:rPr>
              <w:t>郵寄地址（請填學校地址並加5碼之郵遞區號）</w:t>
            </w:r>
          </w:p>
        </w:tc>
      </w:tr>
      <w:tr w:rsidR="0059574D" w:rsidRPr="0059574D" w14:paraId="457F3A01" w14:textId="77777777" w:rsidTr="00BD0A14">
        <w:trPr>
          <w:cantSplit/>
          <w:trHeight w:val="411"/>
          <w:jc w:val="center"/>
        </w:trPr>
        <w:tc>
          <w:tcPr>
            <w:tcW w:w="4334" w:type="dxa"/>
            <w:gridSpan w:val="6"/>
            <w:vAlign w:val="center"/>
          </w:tcPr>
          <w:p w14:paraId="4EAEC1B8" w14:textId="77777777" w:rsidR="005B0E78" w:rsidRPr="0059574D" w:rsidRDefault="005B0E78" w:rsidP="00BD0A14">
            <w:pPr>
              <w:overflowPunct w:val="0"/>
              <w:spacing w:line="360" w:lineRule="auto"/>
              <w:jc w:val="center"/>
              <w:rPr>
                <w:rFonts w:ascii="標楷體" w:eastAsia="標楷體" w:hAnsi="標楷體"/>
                <w:b/>
                <w:color w:val="000000" w:themeColor="text1"/>
              </w:rPr>
            </w:pPr>
          </w:p>
        </w:tc>
        <w:tc>
          <w:tcPr>
            <w:tcW w:w="5746" w:type="dxa"/>
            <w:gridSpan w:val="7"/>
            <w:vAlign w:val="center"/>
          </w:tcPr>
          <w:p w14:paraId="214A9693" w14:textId="77777777" w:rsidR="005B0E78" w:rsidRPr="0059574D" w:rsidRDefault="005B0E78" w:rsidP="00BD0A14">
            <w:pPr>
              <w:overflowPunct w:val="0"/>
              <w:spacing w:line="360" w:lineRule="auto"/>
              <w:jc w:val="center"/>
              <w:rPr>
                <w:rFonts w:ascii="標楷體" w:eastAsia="標楷體" w:hAnsi="標楷體"/>
                <w:b/>
                <w:color w:val="000000" w:themeColor="text1"/>
              </w:rPr>
            </w:pPr>
          </w:p>
        </w:tc>
      </w:tr>
    </w:tbl>
    <w:p w14:paraId="3CE0FF79" w14:textId="77777777" w:rsidR="005B0E78" w:rsidRPr="0059574D"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填表須知：</w:t>
      </w:r>
    </w:p>
    <w:p w14:paraId="1EB586E5" w14:textId="77777777" w:rsidR="005B0E78" w:rsidRPr="0059574D"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lastRenderedPageBreak/>
        <w:t>1.請依報名表格式欄位確實填寫，主要聯絡人資料請務必填寫完整，以利聯繫；若不符合下述規定，將不予審查：</w:t>
      </w:r>
    </w:p>
    <w:p w14:paraId="3504D30A" w14:textId="77777777" w:rsidR="005B0E78" w:rsidRPr="0059574D"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（1）學校名稱務請填列中英文全銜（包含公私立、鄉鎮市區及學習階段等資料），</w:t>
      </w:r>
    </w:p>
    <w:p w14:paraId="1520E3ED" w14:textId="77777777" w:rsidR="005B0E78" w:rsidRPr="0059574D"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（2）請自行設定一個教學團隊名稱，名稱長度以中文字10個字</w:t>
      </w:r>
      <w:r w:rsidRPr="0059574D">
        <w:rPr>
          <w:rFonts w:ascii="標楷體" w:eastAsia="標楷體" w:hAnsi="標楷體"/>
          <w:bCs/>
          <w:color w:val="000000" w:themeColor="text1"/>
        </w:rPr>
        <w:t>（含標點符號）</w:t>
      </w:r>
      <w:r w:rsidRPr="0059574D">
        <w:rPr>
          <w:rFonts w:ascii="標楷體" w:eastAsia="標楷體" w:hAnsi="標楷體"/>
          <w:bCs/>
          <w:color w:val="000000" w:themeColor="text1"/>
          <w:lang w:val="zh-TW"/>
        </w:rPr>
        <w:t>為上限。</w:t>
      </w:r>
    </w:p>
    <w:p w14:paraId="29D4C4E7" w14:textId="427C5A20" w:rsidR="005B0E78" w:rsidRPr="0059574D" w:rsidRDefault="005B0E78" w:rsidP="005B0E78">
      <w:pPr>
        <w:overflowPunct w:val="0"/>
        <w:autoSpaceDE w:val="0"/>
        <w:autoSpaceDN w:val="0"/>
        <w:spacing w:line="360" w:lineRule="auto"/>
        <w:ind w:left="600" w:hangingChars="250" w:hanging="600"/>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（3）請自行設定一個方案名稱，主題名稱請中英文並列，中文名稱長度以1</w:t>
      </w:r>
      <w:r w:rsidR="0023484E" w:rsidRPr="0059574D">
        <w:rPr>
          <w:rFonts w:ascii="標楷體" w:eastAsia="標楷體" w:hAnsi="標楷體" w:hint="eastAsia"/>
          <w:bCs/>
          <w:color w:val="000000" w:themeColor="text1"/>
          <w:lang w:val="zh-TW"/>
        </w:rPr>
        <w:t>2</w:t>
      </w:r>
      <w:r w:rsidRPr="0059574D">
        <w:rPr>
          <w:rFonts w:ascii="標楷體" w:eastAsia="標楷體" w:hAnsi="標楷體"/>
          <w:bCs/>
          <w:color w:val="000000" w:themeColor="text1"/>
          <w:lang w:val="zh-TW"/>
        </w:rPr>
        <w:t>個字</w:t>
      </w:r>
      <w:r w:rsidRPr="0059574D">
        <w:rPr>
          <w:rFonts w:ascii="標楷體" w:eastAsia="標楷體" w:hAnsi="標楷體"/>
          <w:color w:val="000000" w:themeColor="text1"/>
        </w:rPr>
        <w:t>（含標點符號）</w:t>
      </w:r>
      <w:r w:rsidRPr="0059574D">
        <w:rPr>
          <w:rFonts w:ascii="標楷體" w:eastAsia="標楷體" w:hAnsi="標楷體"/>
          <w:bCs/>
          <w:color w:val="000000" w:themeColor="text1"/>
          <w:lang w:val="zh-TW"/>
        </w:rPr>
        <w:t>為上限。</w:t>
      </w:r>
    </w:p>
    <w:p w14:paraId="6292A889" w14:textId="77777777" w:rsidR="005B0E78" w:rsidRPr="0059574D"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2.若教學團隊成員基本資料表格不敷使用，請自行擴增，主要聯絡人需為團隊成員，亦需列入基本成員資料。</w:t>
      </w:r>
    </w:p>
    <w:p w14:paraId="2F5868B6" w14:textId="77777777" w:rsidR="005B0E78" w:rsidRPr="0059574D" w:rsidRDefault="005B0E78" w:rsidP="005B0E78">
      <w:pPr>
        <w:overflowPunct w:val="0"/>
        <w:autoSpaceDE w:val="0"/>
        <w:autoSpaceDN w:val="0"/>
        <w:spacing w:line="360" w:lineRule="auto"/>
        <w:ind w:left="238" w:hangingChars="99" w:hanging="238"/>
        <w:jc w:val="both"/>
        <w:rPr>
          <w:rFonts w:ascii="標楷體" w:eastAsia="標楷體" w:hAnsi="標楷體"/>
          <w:bCs/>
          <w:color w:val="000000" w:themeColor="text1"/>
          <w:lang w:val="zh-TW"/>
        </w:rPr>
      </w:pPr>
      <w:r w:rsidRPr="0059574D">
        <w:rPr>
          <w:rFonts w:ascii="標楷體" w:eastAsia="標楷體" w:hAnsi="標楷體"/>
          <w:bCs/>
          <w:color w:val="000000" w:themeColor="text1"/>
          <w:lang w:val="zh-TW"/>
        </w:rPr>
        <w:t>3.教學團隊成員、方案名稱、團隊名稱經報名完成後不得再以任何理由要求承辦單位更改。</w:t>
      </w:r>
    </w:p>
    <w:p w14:paraId="6DB5D8E5" w14:textId="4470AFE7" w:rsidR="005B0E78" w:rsidRPr="0059574D" w:rsidRDefault="005B0E78" w:rsidP="005B0E78">
      <w:pPr>
        <w:overflowPunct w:val="0"/>
        <w:autoSpaceDE w:val="0"/>
        <w:autoSpaceDN w:val="0"/>
        <w:spacing w:line="360" w:lineRule="auto"/>
        <w:ind w:left="240" w:hangingChars="100" w:hanging="240"/>
        <w:rPr>
          <w:rFonts w:ascii="標楷體" w:eastAsia="標楷體" w:hAnsi="標楷體"/>
          <w:color w:val="000000" w:themeColor="text1"/>
        </w:rPr>
      </w:pPr>
      <w:r w:rsidRPr="0059574D">
        <w:rPr>
          <w:rFonts w:ascii="標楷體" w:eastAsia="標楷體" w:hAnsi="標楷體"/>
          <w:color w:val="000000" w:themeColor="text1"/>
        </w:rPr>
        <w:t>4.經報名確定後，所有參賽資料之製作</w:t>
      </w:r>
      <w:r w:rsidRPr="0059574D">
        <w:rPr>
          <w:rFonts w:ascii="標楷體" w:eastAsia="標楷體" w:hAnsi="標楷體" w:hint="eastAsia"/>
          <w:color w:val="000000" w:themeColor="text1"/>
        </w:rPr>
        <w:t>（</w:t>
      </w:r>
      <w:r w:rsidRPr="0059574D">
        <w:rPr>
          <w:rFonts w:ascii="標楷體" w:eastAsia="標楷體" w:hAnsi="標楷體"/>
          <w:color w:val="000000" w:themeColor="text1"/>
        </w:rPr>
        <w:t>名錄、獎狀……</w:t>
      </w:r>
      <w:r w:rsidRPr="0059574D">
        <w:rPr>
          <w:rFonts w:ascii="標楷體" w:eastAsia="標楷體" w:hAnsi="標楷體" w:hint="eastAsia"/>
          <w:color w:val="000000" w:themeColor="text1"/>
        </w:rPr>
        <w:t>）</w:t>
      </w:r>
      <w:r w:rsidRPr="0059574D">
        <w:rPr>
          <w:rFonts w:ascii="標楷體" w:eastAsia="標楷體" w:hAnsi="標楷體"/>
          <w:color w:val="000000" w:themeColor="text1"/>
        </w:rPr>
        <w:t>皆以此表為據，請務必再三查核，若有疏漏，自負全責。</w:t>
      </w:r>
    </w:p>
    <w:p w14:paraId="701E8446" w14:textId="14FE7828" w:rsidR="00311C5C" w:rsidRPr="0059574D" w:rsidRDefault="005B0E78" w:rsidP="00311C5C">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rPr>
        <w:br w:type="page"/>
      </w:r>
      <w:r w:rsidR="00311C5C" w:rsidRPr="0059574D">
        <w:rPr>
          <w:rFonts w:ascii="標楷體" w:eastAsia="標楷體" w:hAnsi="標楷體"/>
          <w:color w:val="000000" w:themeColor="text1"/>
        </w:rPr>
        <w:lastRenderedPageBreak/>
        <w:t>附件</w:t>
      </w:r>
      <w:r w:rsidR="00311C5C" w:rsidRPr="0059574D">
        <w:rPr>
          <w:rFonts w:ascii="標楷體" w:eastAsia="標楷體" w:hAnsi="標楷體" w:hint="eastAsia"/>
          <w:color w:val="000000" w:themeColor="text1"/>
        </w:rPr>
        <w:t>四</w:t>
      </w:r>
      <w:r w:rsidR="00311C5C" w:rsidRPr="0059574D">
        <w:rPr>
          <w:rFonts w:ascii="標楷體" w:eastAsia="標楷體" w:hAnsi="標楷體"/>
          <w:color w:val="000000" w:themeColor="text1"/>
        </w:rPr>
        <w:t xml:space="preserve"> </w:t>
      </w:r>
      <w:r w:rsidR="00311C5C" w:rsidRPr="0059574D">
        <w:rPr>
          <w:rFonts w:ascii="標楷體" w:eastAsia="標楷體" w:hAnsi="標楷體" w:hint="eastAsia"/>
          <w:color w:val="000000" w:themeColor="text1"/>
        </w:rPr>
        <w:t>(2/</w:t>
      </w:r>
      <w:r w:rsidR="0083729E" w:rsidRPr="0059574D">
        <w:rPr>
          <w:rFonts w:ascii="標楷體" w:eastAsia="標楷體" w:hAnsi="標楷體" w:hint="eastAsia"/>
          <w:color w:val="000000" w:themeColor="text1"/>
        </w:rPr>
        <w:t>23</w:t>
      </w:r>
      <w:r w:rsidR="00311C5C"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00311C5C" w:rsidRPr="0059574D">
        <w:rPr>
          <w:rFonts w:ascii="標楷體" w:eastAsia="標楷體" w:hAnsi="標楷體" w:hint="eastAsia"/>
          <w:color w:val="000000" w:themeColor="text1"/>
        </w:rPr>
        <w:t>繳交方案用)</w:t>
      </w:r>
    </w:p>
    <w:p w14:paraId="5DC5595B" w14:textId="77777777" w:rsidR="00311C5C" w:rsidRPr="0059574D" w:rsidRDefault="00311C5C" w:rsidP="00311C5C">
      <w:pPr>
        <w:overflowPunct w:val="0"/>
        <w:spacing w:line="360" w:lineRule="auto"/>
        <w:jc w:val="center"/>
        <w:rPr>
          <w:rFonts w:ascii="標楷體" w:eastAsia="標楷體" w:hAnsi="標楷體"/>
          <w:b/>
          <w:color w:val="000000" w:themeColor="text1"/>
          <w:sz w:val="32"/>
          <w:szCs w:val="32"/>
        </w:rPr>
      </w:pPr>
      <w:r w:rsidRPr="0059574D">
        <w:rPr>
          <w:rFonts w:ascii="標楷體" w:eastAsia="標楷體" w:hAnsi="標楷體"/>
          <w:b/>
          <w:color w:val="000000" w:themeColor="text1"/>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9574D" w:rsidRPr="0059574D" w14:paraId="1B823A5E" w14:textId="77777777" w:rsidTr="00D84A29">
        <w:trPr>
          <w:trHeight w:val="303"/>
          <w:jc w:val="center"/>
        </w:trPr>
        <w:tc>
          <w:tcPr>
            <w:tcW w:w="10206" w:type="dxa"/>
            <w:vAlign w:val="center"/>
          </w:tcPr>
          <w:p w14:paraId="7701CF7F" w14:textId="77777777" w:rsidR="00311C5C" w:rsidRPr="0059574D" w:rsidRDefault="00311C5C" w:rsidP="00D84A29">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hint="eastAsia"/>
                <w:color w:val="000000" w:themeColor="text1"/>
              </w:rPr>
              <w:t>（務必填寫全名）：</w:t>
            </w:r>
          </w:p>
        </w:tc>
      </w:tr>
      <w:tr w:rsidR="0059574D" w:rsidRPr="0059574D" w14:paraId="743FBE58" w14:textId="77777777" w:rsidTr="00D84A29">
        <w:trPr>
          <w:trHeight w:val="253"/>
          <w:jc w:val="center"/>
        </w:trPr>
        <w:tc>
          <w:tcPr>
            <w:tcW w:w="10206" w:type="dxa"/>
            <w:vAlign w:val="center"/>
          </w:tcPr>
          <w:p w14:paraId="6E05EC1B" w14:textId="77777777" w:rsidR="00311C5C" w:rsidRPr="0059574D" w:rsidRDefault="00311C5C" w:rsidP="00D84A29">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團隊名稱</w:t>
            </w:r>
            <w:r w:rsidRPr="0059574D">
              <w:rPr>
                <w:rFonts w:ascii="標楷體" w:eastAsia="標楷體" w:hAnsi="標楷體" w:hint="eastAsia"/>
                <w:color w:val="000000" w:themeColor="text1"/>
              </w:rPr>
              <w:t>：</w:t>
            </w:r>
          </w:p>
        </w:tc>
      </w:tr>
      <w:tr w:rsidR="0059574D" w:rsidRPr="0059574D" w14:paraId="6A5A3226" w14:textId="77777777" w:rsidTr="00D84A29">
        <w:trPr>
          <w:trHeight w:val="189"/>
          <w:jc w:val="center"/>
        </w:trPr>
        <w:tc>
          <w:tcPr>
            <w:tcW w:w="10206" w:type="dxa"/>
            <w:vAlign w:val="center"/>
          </w:tcPr>
          <w:p w14:paraId="4C761D98" w14:textId="77777777" w:rsidR="00311C5C" w:rsidRPr="0059574D" w:rsidRDefault="00311C5C" w:rsidP="00D84A29">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方案名稱</w:t>
            </w:r>
            <w:r w:rsidRPr="0059574D">
              <w:rPr>
                <w:rFonts w:ascii="標楷體" w:eastAsia="標楷體" w:hAnsi="標楷體" w:hint="eastAsia"/>
                <w:color w:val="000000" w:themeColor="text1"/>
              </w:rPr>
              <w:t>：</w:t>
            </w:r>
          </w:p>
        </w:tc>
      </w:tr>
      <w:tr w:rsidR="0059574D" w:rsidRPr="0059574D" w14:paraId="7F6D3567" w14:textId="77777777" w:rsidTr="00D84A29">
        <w:trPr>
          <w:trHeight w:val="2152"/>
          <w:jc w:val="center"/>
        </w:trPr>
        <w:tc>
          <w:tcPr>
            <w:tcW w:w="10206" w:type="dxa"/>
          </w:tcPr>
          <w:p w14:paraId="2142C528" w14:textId="77777777" w:rsidR="00311C5C" w:rsidRPr="0059574D" w:rsidRDefault="00311C5C" w:rsidP="00D84A29">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59574D">
              <w:rPr>
                <w:rFonts w:ascii="標楷體" w:eastAsia="標楷體" w:hAnsi="標楷體"/>
                <w:color w:val="000000" w:themeColor="text1"/>
              </w:rPr>
              <w:t>教學卓越名言</w:t>
            </w:r>
          </w:p>
          <w:p w14:paraId="199251D8" w14:textId="77777777" w:rsidR="00311C5C" w:rsidRPr="0059574D" w:rsidRDefault="00311C5C" w:rsidP="00D84A29">
            <w:pPr>
              <w:overflowPunct w:val="0"/>
              <w:spacing w:line="360" w:lineRule="auto"/>
              <w:rPr>
                <w:rFonts w:ascii="標楷體" w:eastAsia="標楷體" w:hAnsi="標楷體"/>
                <w:color w:val="000000" w:themeColor="text1"/>
              </w:rPr>
            </w:pPr>
          </w:p>
          <w:p w14:paraId="1D5A9BCB" w14:textId="77777777" w:rsidR="00311C5C" w:rsidRPr="0059574D" w:rsidRDefault="00311C5C" w:rsidP="00D84A29">
            <w:pPr>
              <w:overflowPunct w:val="0"/>
              <w:spacing w:line="360" w:lineRule="auto"/>
              <w:rPr>
                <w:rFonts w:ascii="標楷體" w:eastAsia="標楷體" w:hAnsi="標楷體"/>
                <w:color w:val="000000" w:themeColor="text1"/>
              </w:rPr>
            </w:pPr>
          </w:p>
          <w:p w14:paraId="381789CC" w14:textId="77777777" w:rsidR="00311C5C" w:rsidRPr="0059574D" w:rsidRDefault="00311C5C" w:rsidP="00D84A29">
            <w:pPr>
              <w:overflowPunct w:val="0"/>
              <w:spacing w:line="360" w:lineRule="auto"/>
              <w:rPr>
                <w:rFonts w:ascii="標楷體" w:eastAsia="標楷體" w:hAnsi="標楷體"/>
                <w:color w:val="000000" w:themeColor="text1"/>
              </w:rPr>
            </w:pPr>
          </w:p>
          <w:p w14:paraId="7A0E22C9" w14:textId="77777777" w:rsidR="00311C5C" w:rsidRPr="0059574D" w:rsidRDefault="00311C5C" w:rsidP="00D84A29">
            <w:pPr>
              <w:overflowPunct w:val="0"/>
              <w:spacing w:line="360" w:lineRule="auto"/>
              <w:rPr>
                <w:rFonts w:ascii="標楷體" w:eastAsia="標楷體" w:hAnsi="標楷體"/>
                <w:color w:val="000000" w:themeColor="text1"/>
              </w:rPr>
            </w:pPr>
          </w:p>
          <w:p w14:paraId="0B596465"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71973A66" w14:textId="77777777" w:rsidTr="00D84A29">
        <w:trPr>
          <w:trHeight w:val="2519"/>
          <w:jc w:val="center"/>
        </w:trPr>
        <w:tc>
          <w:tcPr>
            <w:tcW w:w="10206" w:type="dxa"/>
          </w:tcPr>
          <w:p w14:paraId="5E61FFAF" w14:textId="3080369E" w:rsidR="00311C5C" w:rsidRPr="0059574D"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59574D">
              <w:rPr>
                <w:rFonts w:ascii="標楷體" w:eastAsia="標楷體" w:hAnsi="標楷體"/>
                <w:color w:val="000000" w:themeColor="text1"/>
              </w:rPr>
              <w:t>教學團隊簡介</w:t>
            </w:r>
            <w:r w:rsidRPr="0059574D">
              <w:rPr>
                <w:rFonts w:ascii="標楷體" w:eastAsia="標楷體" w:hAnsi="標楷體"/>
                <w:color w:val="000000" w:themeColor="text1"/>
                <w:sz w:val="26"/>
              </w:rPr>
              <w:t>(</w:t>
            </w:r>
            <w:r w:rsidRPr="0059574D">
              <w:rPr>
                <w:rFonts w:ascii="標楷體" w:eastAsia="標楷體" w:hAnsi="標楷體" w:hint="eastAsia"/>
                <w:color w:val="000000" w:themeColor="text1"/>
                <w:sz w:val="26"/>
              </w:rPr>
              <w:t>勿以表格或圖片呈現</w:t>
            </w:r>
            <w:r w:rsidRPr="0059574D">
              <w:rPr>
                <w:rFonts w:ascii="標楷體" w:eastAsia="標楷體" w:hAnsi="標楷體"/>
                <w:color w:val="000000" w:themeColor="text1"/>
                <w:sz w:val="26"/>
              </w:rPr>
              <w:t>)</w:t>
            </w:r>
          </w:p>
          <w:p w14:paraId="6503733C" w14:textId="77777777" w:rsidR="00311C5C" w:rsidRPr="0059574D" w:rsidRDefault="00311C5C" w:rsidP="00D84A29">
            <w:pPr>
              <w:overflowPunct w:val="0"/>
              <w:spacing w:line="360" w:lineRule="auto"/>
              <w:rPr>
                <w:rFonts w:ascii="標楷體" w:eastAsia="標楷體" w:hAnsi="標楷體"/>
                <w:color w:val="000000" w:themeColor="text1"/>
              </w:rPr>
            </w:pPr>
          </w:p>
          <w:p w14:paraId="5068A4DB" w14:textId="77777777" w:rsidR="00311C5C" w:rsidRPr="0059574D" w:rsidRDefault="00311C5C" w:rsidP="00D84A29">
            <w:pPr>
              <w:overflowPunct w:val="0"/>
              <w:spacing w:line="360" w:lineRule="auto"/>
              <w:rPr>
                <w:rFonts w:ascii="標楷體" w:eastAsia="標楷體" w:hAnsi="標楷體"/>
                <w:color w:val="000000" w:themeColor="text1"/>
              </w:rPr>
            </w:pPr>
          </w:p>
          <w:p w14:paraId="59893A27" w14:textId="77777777" w:rsidR="00311C5C" w:rsidRPr="0059574D" w:rsidRDefault="00311C5C" w:rsidP="00D84A29">
            <w:pPr>
              <w:overflowPunct w:val="0"/>
              <w:spacing w:line="360" w:lineRule="auto"/>
              <w:rPr>
                <w:rFonts w:ascii="標楷體" w:eastAsia="標楷體" w:hAnsi="標楷體"/>
                <w:color w:val="000000" w:themeColor="text1"/>
              </w:rPr>
            </w:pPr>
          </w:p>
          <w:p w14:paraId="0088C6C9" w14:textId="77777777" w:rsidR="00311C5C" w:rsidRPr="0059574D" w:rsidRDefault="00311C5C" w:rsidP="00D84A29">
            <w:pPr>
              <w:overflowPunct w:val="0"/>
              <w:spacing w:line="360" w:lineRule="auto"/>
              <w:rPr>
                <w:rFonts w:ascii="標楷體" w:eastAsia="標楷體" w:hAnsi="標楷體"/>
                <w:color w:val="000000" w:themeColor="text1"/>
              </w:rPr>
            </w:pPr>
          </w:p>
          <w:p w14:paraId="1A3EAD9E"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6D32230D" w14:textId="77777777" w:rsidTr="00D84A29">
        <w:trPr>
          <w:trHeight w:val="2561"/>
          <w:jc w:val="center"/>
        </w:trPr>
        <w:tc>
          <w:tcPr>
            <w:tcW w:w="10206" w:type="dxa"/>
          </w:tcPr>
          <w:p w14:paraId="41BC271C" w14:textId="6F2BFF10" w:rsidR="00311C5C" w:rsidRPr="0059574D"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59574D">
              <w:rPr>
                <w:rFonts w:ascii="標楷體" w:eastAsia="標楷體" w:hAnsi="標楷體"/>
                <w:color w:val="000000" w:themeColor="text1"/>
              </w:rPr>
              <w:t>方案名稱理念</w:t>
            </w:r>
            <w:r w:rsidRPr="0059574D">
              <w:rPr>
                <w:rFonts w:ascii="標楷體" w:eastAsia="標楷體" w:hAnsi="標楷體"/>
                <w:color w:val="000000" w:themeColor="text1"/>
                <w:sz w:val="26"/>
              </w:rPr>
              <w:t>(</w:t>
            </w:r>
            <w:r w:rsidRPr="0059574D">
              <w:rPr>
                <w:rFonts w:ascii="標楷體" w:eastAsia="標楷體" w:hAnsi="標楷體" w:hint="eastAsia"/>
                <w:color w:val="000000" w:themeColor="text1"/>
                <w:sz w:val="26"/>
              </w:rPr>
              <w:t>勿以表格或圖片呈現</w:t>
            </w:r>
            <w:r w:rsidRPr="0059574D">
              <w:rPr>
                <w:rFonts w:ascii="標楷體" w:eastAsia="標楷體" w:hAnsi="標楷體"/>
                <w:color w:val="000000" w:themeColor="text1"/>
                <w:sz w:val="26"/>
              </w:rPr>
              <w:t>)</w:t>
            </w:r>
          </w:p>
          <w:p w14:paraId="3F117F3F" w14:textId="77777777" w:rsidR="00311C5C" w:rsidRPr="0059574D" w:rsidRDefault="00311C5C" w:rsidP="00D84A29">
            <w:pPr>
              <w:overflowPunct w:val="0"/>
              <w:spacing w:line="360" w:lineRule="auto"/>
              <w:rPr>
                <w:rFonts w:ascii="標楷體" w:eastAsia="標楷體" w:hAnsi="標楷體"/>
                <w:color w:val="000000" w:themeColor="text1"/>
              </w:rPr>
            </w:pPr>
          </w:p>
          <w:p w14:paraId="1D4B5C6B" w14:textId="77777777" w:rsidR="00311C5C" w:rsidRPr="0059574D" w:rsidRDefault="00311C5C" w:rsidP="00D84A29">
            <w:pPr>
              <w:overflowPunct w:val="0"/>
              <w:spacing w:line="360" w:lineRule="auto"/>
              <w:rPr>
                <w:rFonts w:ascii="標楷體" w:eastAsia="標楷體" w:hAnsi="標楷體"/>
                <w:color w:val="000000" w:themeColor="text1"/>
              </w:rPr>
            </w:pPr>
          </w:p>
          <w:p w14:paraId="6F25481D" w14:textId="77777777" w:rsidR="00311C5C" w:rsidRPr="0059574D" w:rsidRDefault="00311C5C" w:rsidP="00D84A29">
            <w:pPr>
              <w:overflowPunct w:val="0"/>
              <w:spacing w:line="360" w:lineRule="auto"/>
              <w:rPr>
                <w:rFonts w:ascii="標楷體" w:eastAsia="標楷體" w:hAnsi="標楷體"/>
                <w:color w:val="000000" w:themeColor="text1"/>
              </w:rPr>
            </w:pPr>
          </w:p>
          <w:p w14:paraId="044C792C" w14:textId="77777777" w:rsidR="00311C5C" w:rsidRPr="0059574D" w:rsidRDefault="00311C5C" w:rsidP="00D84A29">
            <w:pPr>
              <w:overflowPunct w:val="0"/>
              <w:spacing w:line="360" w:lineRule="auto"/>
              <w:rPr>
                <w:rFonts w:ascii="標楷體" w:eastAsia="標楷體" w:hAnsi="標楷體"/>
                <w:color w:val="000000" w:themeColor="text1"/>
              </w:rPr>
            </w:pPr>
          </w:p>
          <w:p w14:paraId="04D1518C"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01D91C37" w14:textId="77777777" w:rsidTr="00D84A29">
        <w:trPr>
          <w:trHeight w:val="201"/>
          <w:jc w:val="center"/>
        </w:trPr>
        <w:tc>
          <w:tcPr>
            <w:tcW w:w="10206" w:type="dxa"/>
            <w:vAlign w:val="center"/>
          </w:tcPr>
          <w:p w14:paraId="37779698" w14:textId="77777777" w:rsidR="00311C5C" w:rsidRPr="0059574D" w:rsidRDefault="00311C5C" w:rsidP="00D84A29">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rPr>
              <w:t>學校網址</w:t>
            </w:r>
            <w:r w:rsidRPr="0059574D">
              <w:rPr>
                <w:rFonts w:ascii="標楷體" w:eastAsia="標楷體" w:hAnsi="標楷體" w:hint="eastAsia"/>
                <w:color w:val="000000" w:themeColor="text1"/>
              </w:rPr>
              <w:t>：</w:t>
            </w:r>
            <w:r w:rsidRPr="0059574D">
              <w:rPr>
                <w:rFonts w:ascii="標楷體" w:eastAsia="標楷體" w:hAnsi="標楷體"/>
                <w:color w:val="000000" w:themeColor="text1"/>
              </w:rPr>
              <w:t>http：//</w:t>
            </w:r>
          </w:p>
        </w:tc>
      </w:tr>
    </w:tbl>
    <w:p w14:paraId="22A888F2" w14:textId="77777777" w:rsidR="00F16ABC" w:rsidRPr="0059574D" w:rsidRDefault="00311C5C" w:rsidP="00F16AB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rPr>
      </w:pPr>
      <w:r w:rsidRPr="0059574D">
        <w:rPr>
          <w:rFonts w:ascii="標楷體" w:eastAsia="標楷體" w:hAnsi="標楷體"/>
          <w:color w:val="000000" w:themeColor="text1"/>
        </w:rPr>
        <w:t>請自行以Word200</w:t>
      </w:r>
      <w:r w:rsidRPr="0059574D">
        <w:rPr>
          <w:rFonts w:ascii="標楷體" w:eastAsia="標楷體" w:hAnsi="標楷體" w:hint="eastAsia"/>
          <w:color w:val="000000" w:themeColor="text1"/>
        </w:rPr>
        <w:t>7</w:t>
      </w:r>
      <w:r w:rsidRPr="0059574D">
        <w:rPr>
          <w:rFonts w:ascii="標楷體" w:eastAsia="標楷體" w:hAnsi="標楷體"/>
          <w:color w:val="000000" w:themeColor="text1"/>
        </w:rPr>
        <w:t>以上版本繕打本表</w:t>
      </w:r>
      <w:r w:rsidRPr="0059574D">
        <w:rPr>
          <w:rFonts w:ascii="標楷體" w:eastAsia="標楷體" w:hAnsi="標楷體" w:hint="eastAsia"/>
          <w:color w:val="000000" w:themeColor="text1"/>
        </w:rPr>
        <w:t>（</w:t>
      </w:r>
      <w:r w:rsidRPr="0059574D">
        <w:rPr>
          <w:rFonts w:ascii="標楷體" w:eastAsia="標楷體" w:hAnsi="標楷體"/>
          <w:color w:val="000000" w:themeColor="text1"/>
        </w:rPr>
        <w:t>最多以1頁為原則</w:t>
      </w:r>
      <w:r w:rsidRPr="0059574D">
        <w:rPr>
          <w:rFonts w:ascii="標楷體" w:eastAsia="標楷體" w:hAnsi="標楷體" w:hint="eastAsia"/>
          <w:color w:val="000000" w:themeColor="text1"/>
        </w:rPr>
        <w:t>，</w:t>
      </w:r>
      <w:r w:rsidRPr="0059574D">
        <w:rPr>
          <w:rFonts w:ascii="標楷體" w:eastAsia="標楷體" w:hAnsi="標楷體"/>
          <w:color w:val="000000" w:themeColor="text1"/>
        </w:rPr>
        <w:t>12號字繕打</w:t>
      </w:r>
      <w:r w:rsidRPr="0059574D">
        <w:rPr>
          <w:rFonts w:ascii="標楷體" w:eastAsia="標楷體" w:hAnsi="標楷體" w:hint="eastAsia"/>
          <w:color w:val="000000" w:themeColor="text1"/>
        </w:rPr>
        <w:t>，</w:t>
      </w:r>
      <w:r w:rsidRPr="0059574D">
        <w:rPr>
          <w:rFonts w:ascii="標楷體" w:eastAsia="標楷體" w:hAnsi="標楷體"/>
          <w:color w:val="000000" w:themeColor="text1"/>
        </w:rPr>
        <w:t>單行間距</w:t>
      </w:r>
      <w:r w:rsidRPr="0059574D">
        <w:rPr>
          <w:rFonts w:ascii="標楷體" w:eastAsia="標楷體" w:hAnsi="標楷體" w:hint="eastAsia"/>
          <w:color w:val="000000" w:themeColor="text1"/>
        </w:rPr>
        <w:t>）</w:t>
      </w:r>
      <w:r w:rsidR="00F16ABC" w:rsidRPr="0059574D">
        <w:rPr>
          <w:rFonts w:ascii="標楷體" w:eastAsia="標楷體" w:hAnsi="標楷體" w:hint="eastAsia"/>
          <w:color w:val="000000" w:themeColor="text1"/>
        </w:rPr>
        <w:t>並請附上此表可編輯檔案</w:t>
      </w:r>
    </w:p>
    <w:p w14:paraId="011C190A" w14:textId="77777777" w:rsidR="00311C5C" w:rsidRPr="0059574D" w:rsidRDefault="00311C5C" w:rsidP="00F16ABC">
      <w:pPr>
        <w:overflowPunct w:val="0"/>
        <w:spacing w:line="360" w:lineRule="auto"/>
        <w:ind w:left="238"/>
        <w:rPr>
          <w:rFonts w:ascii="標楷體" w:eastAsia="標楷體" w:hAnsi="標楷體"/>
          <w:color w:val="000000" w:themeColor="text1"/>
        </w:rPr>
      </w:pPr>
    </w:p>
    <w:p w14:paraId="2DF94ACF" w14:textId="77777777" w:rsidR="00311C5C" w:rsidRPr="0059574D" w:rsidRDefault="00311C5C" w:rsidP="00311C5C">
      <w:pPr>
        <w:jc w:val="center"/>
        <w:rPr>
          <w:rFonts w:ascii="標楷體" w:eastAsia="標楷體" w:hAnsi="標楷體"/>
          <w:color w:val="000000" w:themeColor="text1"/>
        </w:rPr>
      </w:pPr>
    </w:p>
    <w:p w14:paraId="4FB7BE2F" w14:textId="77777777" w:rsidR="00311C5C" w:rsidRPr="0059574D" w:rsidRDefault="00311C5C" w:rsidP="00311C5C">
      <w:pPr>
        <w:rPr>
          <w:rFonts w:ascii="標楷體" w:eastAsia="標楷體" w:hAnsi="標楷體"/>
          <w:color w:val="000000" w:themeColor="text1"/>
        </w:rPr>
      </w:pPr>
    </w:p>
    <w:p w14:paraId="5707F9B6" w14:textId="77777777" w:rsidR="00311C5C" w:rsidRPr="0059574D" w:rsidRDefault="00311C5C" w:rsidP="00311C5C">
      <w:pPr>
        <w:rPr>
          <w:rFonts w:ascii="標楷體" w:eastAsia="標楷體" w:hAnsi="標楷體"/>
          <w:color w:val="000000" w:themeColor="text1"/>
        </w:rPr>
      </w:pPr>
    </w:p>
    <w:p w14:paraId="68039B2C" w14:textId="77777777" w:rsidR="00311C5C" w:rsidRPr="0059574D" w:rsidRDefault="00311C5C" w:rsidP="00311C5C">
      <w:pPr>
        <w:rPr>
          <w:rFonts w:ascii="標楷體" w:eastAsia="標楷體" w:hAnsi="標楷體"/>
          <w:color w:val="000000" w:themeColor="text1"/>
        </w:rPr>
      </w:pPr>
    </w:p>
    <w:p w14:paraId="6D64E1F0" w14:textId="77777777" w:rsidR="00311C5C" w:rsidRPr="0059574D" w:rsidRDefault="00311C5C" w:rsidP="00311C5C">
      <w:pPr>
        <w:rPr>
          <w:rFonts w:ascii="標楷體" w:eastAsia="標楷體" w:hAnsi="標楷體"/>
          <w:color w:val="000000" w:themeColor="text1"/>
        </w:rPr>
      </w:pPr>
    </w:p>
    <w:p w14:paraId="523CB729" w14:textId="77777777" w:rsidR="00311C5C" w:rsidRPr="0059574D" w:rsidRDefault="00311C5C" w:rsidP="00311C5C">
      <w:pPr>
        <w:rPr>
          <w:rFonts w:ascii="標楷體" w:eastAsia="標楷體" w:hAnsi="標楷體"/>
          <w:color w:val="000000" w:themeColor="text1"/>
        </w:rPr>
      </w:pPr>
    </w:p>
    <w:p w14:paraId="744EADAB" w14:textId="42F75459"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rPr>
        <w:lastRenderedPageBreak/>
        <w:t>附件</w:t>
      </w:r>
      <w:r w:rsidR="00311C5C" w:rsidRPr="0059574D">
        <w:rPr>
          <w:rFonts w:ascii="標楷體" w:eastAsia="標楷體" w:hAnsi="標楷體" w:hint="eastAsia"/>
          <w:color w:val="000000" w:themeColor="text1"/>
        </w:rPr>
        <w:t>五</w:t>
      </w:r>
      <w:r w:rsidRPr="0059574D">
        <w:rPr>
          <w:rFonts w:ascii="標楷體" w:eastAsia="標楷體" w:hAnsi="標楷體"/>
          <w:color w:val="000000" w:themeColor="text1"/>
        </w:rPr>
        <w:t xml:space="preserve"> </w:t>
      </w:r>
      <w:r w:rsidRPr="0059574D">
        <w:rPr>
          <w:rFonts w:ascii="標楷體" w:eastAsia="標楷體" w:hAnsi="標楷體" w:hint="eastAsia"/>
          <w:color w:val="000000" w:themeColor="text1"/>
        </w:rPr>
        <w:t xml:space="preserve"> (2/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62472C"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0969694B" w14:textId="77777777" w:rsidR="005B0E78" w:rsidRPr="0059574D" w:rsidRDefault="005B0E78" w:rsidP="005B0E78">
      <w:pPr>
        <w:overflowPunct w:val="0"/>
        <w:spacing w:line="360" w:lineRule="auto"/>
        <w:jc w:val="center"/>
        <w:rPr>
          <w:rFonts w:ascii="標楷體" w:eastAsia="標楷體" w:hAnsi="標楷體"/>
          <w:b/>
          <w:bCs/>
          <w:color w:val="000000" w:themeColor="text1"/>
          <w:sz w:val="32"/>
          <w:szCs w:val="32"/>
        </w:rPr>
      </w:pPr>
      <w:r w:rsidRPr="0059574D">
        <w:rPr>
          <w:rFonts w:ascii="標楷體" w:eastAsia="標楷體" w:hAnsi="標楷體" w:hint="eastAsia"/>
          <w:b/>
          <w:bCs/>
          <w:color w:val="000000" w:themeColor="text1"/>
          <w:sz w:val="32"/>
          <w:szCs w:val="32"/>
        </w:rPr>
        <w:t>方案摘要表</w:t>
      </w:r>
    </w:p>
    <w:p w14:paraId="2BF91294" w14:textId="77777777" w:rsidR="005B0E78" w:rsidRPr="0059574D" w:rsidRDefault="005B0E78" w:rsidP="005B0E78">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sz w:val="26"/>
          <w:szCs w:val="26"/>
        </w:rPr>
        <w:t xml:space="preserve"> </w:t>
      </w:r>
      <w:r w:rsidRPr="0059574D">
        <w:rPr>
          <w:rFonts w:ascii="標楷體" w:eastAsia="標楷體" w:hAnsi="標楷體" w:hint="eastAsia"/>
          <w:color w:val="000000" w:themeColor="text1"/>
        </w:rPr>
        <w:t>學校名稱：</w:t>
      </w:r>
      <w:r w:rsidRPr="0059574D">
        <w:rPr>
          <w:rFonts w:ascii="標楷體" w:eastAsia="標楷體" w:hAnsi="標楷體"/>
          <w:color w:val="000000" w:themeColor="text1"/>
        </w:rPr>
        <w:tab/>
      </w:r>
      <w:r w:rsidRPr="0059574D">
        <w:rPr>
          <w:rFonts w:ascii="標楷體" w:eastAsia="標楷體" w:hAnsi="標楷體" w:hint="eastAsia"/>
          <w:color w:val="000000" w:themeColor="text1"/>
        </w:rPr>
        <w:t>（務必填寫全銜）</w:t>
      </w:r>
    </w:p>
    <w:p w14:paraId="0D4A7150" w14:textId="77777777" w:rsidR="005B0E78" w:rsidRPr="0059574D" w:rsidRDefault="005B0E78" w:rsidP="005B0E78">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59574D" w:rsidRPr="0059574D" w14:paraId="3C6E8BBF" w14:textId="77777777" w:rsidTr="00BD0A14">
        <w:trPr>
          <w:trHeight w:val="3754"/>
          <w:jc w:val="center"/>
        </w:trPr>
        <w:tc>
          <w:tcPr>
            <w:tcW w:w="8913" w:type="dxa"/>
          </w:tcPr>
          <w:p w14:paraId="7BE9D0B7" w14:textId="77777777" w:rsidR="005B0E78" w:rsidRPr="0059574D" w:rsidRDefault="005B0E78" w:rsidP="00BD0A14">
            <w:pPr>
              <w:pStyle w:val="0"/>
              <w:ind w:firstLine="560"/>
              <w:rPr>
                <w:color w:val="000000" w:themeColor="text1"/>
                <w:sz w:val="28"/>
                <w:szCs w:val="28"/>
              </w:rPr>
            </w:pPr>
            <w:r w:rsidRPr="0059574D">
              <w:rPr>
                <w:rFonts w:hint="eastAsia"/>
                <w:color w:val="000000" w:themeColor="text1"/>
                <w:sz w:val="28"/>
                <w:szCs w:val="28"/>
              </w:rPr>
              <w:t>請將教學卓越獎參賽方案動機、目的、作法及具體成果簡述如下：</w:t>
            </w:r>
          </w:p>
          <w:p w14:paraId="53F907B2" w14:textId="77777777" w:rsidR="005B0E78" w:rsidRPr="0059574D" w:rsidRDefault="005B0E78" w:rsidP="00BD0A14">
            <w:pPr>
              <w:overflowPunct w:val="0"/>
              <w:spacing w:line="360" w:lineRule="auto"/>
              <w:jc w:val="both"/>
              <w:rPr>
                <w:rFonts w:ascii="標楷體" w:eastAsia="標楷體" w:hAnsi="標楷體"/>
                <w:color w:val="000000" w:themeColor="text1"/>
                <w:sz w:val="28"/>
                <w:szCs w:val="28"/>
              </w:rPr>
            </w:pPr>
            <w:r w:rsidRPr="0059574D">
              <w:rPr>
                <w:rFonts w:ascii="標楷體" w:eastAsia="標楷體" w:hAnsi="標楷體" w:hint="eastAsia"/>
                <w:color w:val="000000" w:themeColor="text1"/>
                <w:sz w:val="28"/>
                <w:szCs w:val="28"/>
              </w:rPr>
              <w:t>（一）方案發展的動機或目的</w:t>
            </w:r>
          </w:p>
          <w:p w14:paraId="13A92463"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5AE5B2F2"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390EC49B"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06994E38"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425A8100"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2513C1DB" w14:textId="77777777" w:rsidR="005B0E78" w:rsidRPr="0059574D" w:rsidRDefault="005B0E78" w:rsidP="00BD0A14">
            <w:pPr>
              <w:overflowPunct w:val="0"/>
              <w:spacing w:line="360" w:lineRule="auto"/>
              <w:jc w:val="both"/>
              <w:rPr>
                <w:rFonts w:ascii="標楷體" w:eastAsia="標楷體" w:hAnsi="標楷體"/>
                <w:b/>
                <w:color w:val="000000" w:themeColor="text1"/>
                <w:sz w:val="28"/>
                <w:szCs w:val="28"/>
              </w:rPr>
            </w:pPr>
          </w:p>
          <w:p w14:paraId="0200B4C5" w14:textId="77777777" w:rsidR="005B0E78" w:rsidRPr="0059574D" w:rsidRDefault="005B0E78" w:rsidP="00BD0A14">
            <w:pPr>
              <w:overflowPunct w:val="0"/>
              <w:autoSpaceDE w:val="0"/>
              <w:autoSpaceDN w:val="0"/>
              <w:spacing w:line="360" w:lineRule="auto"/>
              <w:rPr>
                <w:rFonts w:ascii="標楷體" w:eastAsia="標楷體" w:hAnsi="標楷體"/>
                <w:color w:val="000000" w:themeColor="text1"/>
                <w:sz w:val="28"/>
                <w:szCs w:val="28"/>
              </w:rPr>
            </w:pPr>
            <w:r w:rsidRPr="0059574D">
              <w:rPr>
                <w:rFonts w:ascii="標楷體" w:eastAsia="標楷體" w:hAnsi="標楷體" w:hint="eastAsia"/>
                <w:color w:val="000000" w:themeColor="text1"/>
                <w:sz w:val="28"/>
                <w:szCs w:val="28"/>
              </w:rPr>
              <w:t>（二）方案發展歷程</w:t>
            </w:r>
            <w:r w:rsidRPr="0059574D">
              <w:rPr>
                <w:rFonts w:ascii="標楷體" w:eastAsia="標楷體" w:hAnsi="標楷體" w:cs="新細明體"/>
                <w:color w:val="000000" w:themeColor="text1"/>
                <w:spacing w:val="6"/>
                <w:sz w:val="28"/>
                <w:szCs w:val="28"/>
              </w:rPr>
              <w:t>（含課程實施）</w:t>
            </w:r>
          </w:p>
          <w:p w14:paraId="7023A49B" w14:textId="77777777" w:rsidR="005B0E78" w:rsidRPr="0059574D" w:rsidRDefault="005B0E78" w:rsidP="00BD0A14">
            <w:pPr>
              <w:overflowPunct w:val="0"/>
              <w:spacing w:line="360" w:lineRule="auto"/>
              <w:jc w:val="both"/>
              <w:rPr>
                <w:rFonts w:ascii="標楷體" w:eastAsia="標楷體" w:hAnsi="標楷體"/>
                <w:color w:val="000000" w:themeColor="text1"/>
                <w:sz w:val="28"/>
                <w:szCs w:val="28"/>
              </w:rPr>
            </w:pPr>
          </w:p>
          <w:p w14:paraId="226ED39C" w14:textId="77777777" w:rsidR="005B0E78" w:rsidRPr="0059574D" w:rsidRDefault="005B0E78" w:rsidP="00BD0A14">
            <w:pPr>
              <w:overflowPunct w:val="0"/>
              <w:spacing w:line="360" w:lineRule="auto"/>
              <w:jc w:val="both"/>
              <w:rPr>
                <w:rFonts w:ascii="標楷體" w:eastAsia="標楷體" w:hAnsi="標楷體"/>
                <w:bCs/>
                <w:color w:val="000000" w:themeColor="text1"/>
                <w:sz w:val="28"/>
                <w:szCs w:val="28"/>
              </w:rPr>
            </w:pPr>
          </w:p>
          <w:p w14:paraId="10B8D779" w14:textId="77777777" w:rsidR="005B0E78" w:rsidRPr="0059574D" w:rsidRDefault="005B0E78" w:rsidP="00BD0A14">
            <w:pPr>
              <w:overflowPunct w:val="0"/>
              <w:spacing w:line="360" w:lineRule="auto"/>
              <w:jc w:val="both"/>
              <w:rPr>
                <w:rFonts w:ascii="標楷體" w:eastAsia="標楷體" w:hAnsi="標楷體"/>
                <w:bCs/>
                <w:color w:val="000000" w:themeColor="text1"/>
                <w:sz w:val="28"/>
                <w:szCs w:val="28"/>
              </w:rPr>
            </w:pPr>
          </w:p>
          <w:p w14:paraId="1E2F0198" w14:textId="77777777" w:rsidR="005B0E78" w:rsidRPr="0059574D" w:rsidRDefault="005B0E78" w:rsidP="00BD0A14">
            <w:pPr>
              <w:overflowPunct w:val="0"/>
              <w:spacing w:line="360" w:lineRule="auto"/>
              <w:jc w:val="both"/>
              <w:rPr>
                <w:rFonts w:ascii="標楷體" w:eastAsia="標楷體" w:hAnsi="標楷體"/>
                <w:bCs/>
                <w:color w:val="000000" w:themeColor="text1"/>
                <w:sz w:val="28"/>
                <w:szCs w:val="28"/>
              </w:rPr>
            </w:pPr>
          </w:p>
          <w:p w14:paraId="0C5CE662" w14:textId="77777777" w:rsidR="005B0E78" w:rsidRPr="0059574D" w:rsidRDefault="005B0E78" w:rsidP="00BD0A14">
            <w:pPr>
              <w:overflowPunct w:val="0"/>
              <w:spacing w:line="360" w:lineRule="auto"/>
              <w:jc w:val="both"/>
              <w:rPr>
                <w:rFonts w:ascii="標楷體" w:eastAsia="標楷體" w:hAnsi="標楷體"/>
                <w:bCs/>
                <w:color w:val="000000" w:themeColor="text1"/>
                <w:sz w:val="28"/>
                <w:szCs w:val="28"/>
              </w:rPr>
            </w:pPr>
            <w:r w:rsidRPr="0059574D">
              <w:rPr>
                <w:rFonts w:ascii="標楷體" w:eastAsia="標楷體" w:hAnsi="標楷體" w:hint="eastAsia"/>
                <w:bCs/>
                <w:color w:val="000000" w:themeColor="text1"/>
                <w:sz w:val="28"/>
                <w:szCs w:val="28"/>
              </w:rPr>
              <w:t>（三）具體成果</w:t>
            </w:r>
          </w:p>
          <w:p w14:paraId="62FEFFFC"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6BAF6433"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42A3E9D2"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254DE958"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38FD9675"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7381D6E6" w14:textId="77777777" w:rsidR="005B0E78" w:rsidRPr="0059574D" w:rsidRDefault="005B0E78" w:rsidP="00BD0A14">
            <w:pPr>
              <w:overflowPunct w:val="0"/>
              <w:spacing w:line="360" w:lineRule="auto"/>
              <w:jc w:val="both"/>
              <w:rPr>
                <w:rFonts w:ascii="標楷體" w:eastAsia="標楷體" w:hAnsi="標楷體"/>
                <w:bCs/>
                <w:color w:val="000000" w:themeColor="text1"/>
              </w:rPr>
            </w:pPr>
          </w:p>
          <w:p w14:paraId="571E31EF" w14:textId="77777777" w:rsidR="005B0E78" w:rsidRPr="0059574D" w:rsidRDefault="005B0E78" w:rsidP="00BD0A14">
            <w:pPr>
              <w:overflowPunct w:val="0"/>
              <w:spacing w:line="360" w:lineRule="auto"/>
              <w:jc w:val="both"/>
              <w:rPr>
                <w:rFonts w:ascii="標楷體" w:eastAsia="標楷體" w:hAnsi="標楷體"/>
                <w:b/>
                <w:color w:val="000000" w:themeColor="text1"/>
              </w:rPr>
            </w:pPr>
          </w:p>
        </w:tc>
      </w:tr>
    </w:tbl>
    <w:p w14:paraId="77F3E3C4" w14:textId="77777777" w:rsidR="005B0E78" w:rsidRPr="0059574D" w:rsidRDefault="005B0E78" w:rsidP="00FC7033">
      <w:pPr>
        <w:numPr>
          <w:ilvl w:val="0"/>
          <w:numId w:val="3"/>
        </w:numPr>
        <w:tabs>
          <w:tab w:val="clear" w:pos="480"/>
          <w:tab w:val="num" w:pos="240"/>
        </w:tabs>
        <w:overflowPunct w:val="0"/>
        <w:spacing w:line="360" w:lineRule="auto"/>
        <w:ind w:left="240" w:hanging="240"/>
        <w:rPr>
          <w:rFonts w:ascii="標楷體" w:eastAsia="標楷體" w:hAnsi="標楷體"/>
          <w:color w:val="000000" w:themeColor="text1"/>
        </w:rPr>
      </w:pPr>
      <w:r w:rsidRPr="0059574D">
        <w:rPr>
          <w:rFonts w:ascii="標楷體" w:eastAsia="標楷體" w:hAnsi="標楷體"/>
          <w:color w:val="000000" w:themeColor="text1"/>
        </w:rPr>
        <w:t>請自行以Word200</w:t>
      </w:r>
      <w:r w:rsidRPr="0059574D">
        <w:rPr>
          <w:rFonts w:ascii="標楷體" w:eastAsia="標楷體" w:hAnsi="標楷體" w:hint="eastAsia"/>
          <w:color w:val="000000" w:themeColor="text1"/>
        </w:rPr>
        <w:t>7</w:t>
      </w:r>
      <w:r w:rsidRPr="0059574D">
        <w:rPr>
          <w:rFonts w:ascii="標楷體" w:eastAsia="標楷體" w:hAnsi="標楷體"/>
          <w:color w:val="000000" w:themeColor="text1"/>
        </w:rPr>
        <w:t>以上版本繕打本表</w:t>
      </w:r>
      <w:r w:rsidRPr="0059574D">
        <w:rPr>
          <w:rFonts w:ascii="標楷體" w:eastAsia="標楷體" w:hAnsi="標楷體" w:hint="eastAsia"/>
          <w:color w:val="000000" w:themeColor="text1"/>
        </w:rPr>
        <w:t>（</w:t>
      </w:r>
      <w:r w:rsidRPr="0059574D">
        <w:rPr>
          <w:rFonts w:ascii="標楷體" w:eastAsia="標楷體" w:hAnsi="標楷體"/>
          <w:color w:val="000000" w:themeColor="text1"/>
        </w:rPr>
        <w:t>最多以3頁為原則</w:t>
      </w:r>
      <w:r w:rsidRPr="0059574D">
        <w:rPr>
          <w:rFonts w:ascii="標楷體" w:eastAsia="標楷體" w:hAnsi="標楷體" w:hint="eastAsia"/>
          <w:color w:val="000000" w:themeColor="text1"/>
        </w:rPr>
        <w:t>）</w:t>
      </w:r>
    </w:p>
    <w:p w14:paraId="6275DE0C" w14:textId="77777777" w:rsidR="005B0E78" w:rsidRPr="0059574D" w:rsidRDefault="005B0E78" w:rsidP="005B0E78">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br w:type="page"/>
      </w:r>
    </w:p>
    <w:p w14:paraId="63966CA2" w14:textId="501F178C" w:rsidR="00311C5C" w:rsidRPr="0059574D" w:rsidRDefault="00311C5C" w:rsidP="00311C5C">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lastRenderedPageBreak/>
        <w:t>附件</w:t>
      </w:r>
      <w:r w:rsidRPr="0059574D">
        <w:rPr>
          <w:rFonts w:ascii="標楷體" w:eastAsia="標楷體" w:hAnsi="標楷體" w:hint="eastAsia"/>
          <w:color w:val="000000" w:themeColor="text1"/>
        </w:rPr>
        <w:t>六</w:t>
      </w:r>
      <w:r w:rsidRPr="0059574D">
        <w:rPr>
          <w:rFonts w:ascii="標楷體" w:eastAsia="標楷體" w:hAnsi="標楷體"/>
          <w:color w:val="000000" w:themeColor="text1"/>
        </w:rPr>
        <w:t xml:space="preserve"> </w:t>
      </w:r>
      <w:r w:rsidRPr="0059574D">
        <w:rPr>
          <w:rFonts w:ascii="標楷體" w:eastAsia="標楷體" w:hAnsi="標楷體" w:hint="eastAsia"/>
          <w:color w:val="000000" w:themeColor="text1"/>
        </w:rPr>
        <w:t xml:space="preserve"> (3/</w:t>
      </w:r>
      <w:r w:rsidR="0083729E"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1CD2732C" w14:textId="77777777" w:rsidR="00311C5C" w:rsidRPr="0059574D" w:rsidRDefault="00311C5C" w:rsidP="00311C5C">
      <w:pPr>
        <w:overflowPunct w:val="0"/>
        <w:spacing w:line="360" w:lineRule="auto"/>
        <w:jc w:val="center"/>
        <w:rPr>
          <w:rFonts w:ascii="標楷體" w:eastAsia="標楷體" w:hAnsi="標楷體"/>
          <w:b/>
          <w:bCs/>
          <w:color w:val="000000" w:themeColor="text1"/>
          <w:sz w:val="32"/>
          <w:szCs w:val="32"/>
        </w:rPr>
      </w:pPr>
      <w:r w:rsidRPr="0059574D">
        <w:rPr>
          <w:rFonts w:ascii="標楷體" w:eastAsia="標楷體" w:hAnsi="標楷體" w:hint="eastAsia"/>
          <w:b/>
          <w:bCs/>
          <w:color w:val="000000" w:themeColor="text1"/>
          <w:sz w:val="32"/>
          <w:szCs w:val="32"/>
        </w:rPr>
        <w:t>獎金運用規劃說明</w:t>
      </w:r>
    </w:p>
    <w:p w14:paraId="50991D2D" w14:textId="77777777" w:rsidR="00311C5C" w:rsidRPr="0059574D" w:rsidRDefault="00311C5C" w:rsidP="00311C5C">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學校名稱：</w:t>
      </w:r>
      <w:r w:rsidRPr="0059574D">
        <w:rPr>
          <w:rFonts w:ascii="標楷體" w:eastAsia="標楷體" w:hAnsi="標楷體"/>
          <w:color w:val="000000" w:themeColor="text1"/>
        </w:rPr>
        <w:tab/>
      </w:r>
      <w:r w:rsidRPr="0059574D">
        <w:rPr>
          <w:rFonts w:ascii="標楷體" w:eastAsia="標楷體" w:hAnsi="標楷體" w:hint="eastAsia"/>
          <w:color w:val="000000" w:themeColor="text1"/>
        </w:rPr>
        <w:t>（務必填寫全銜）</w:t>
      </w:r>
    </w:p>
    <w:p w14:paraId="1D01180C" w14:textId="77777777" w:rsidR="00311C5C" w:rsidRPr="0059574D" w:rsidRDefault="00311C5C" w:rsidP="00311C5C">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59574D" w:rsidRPr="0059574D" w14:paraId="2BCE5E8C" w14:textId="77777777" w:rsidTr="00D84A29">
        <w:trPr>
          <w:trHeight w:val="3584"/>
          <w:jc w:val="center"/>
        </w:trPr>
        <w:tc>
          <w:tcPr>
            <w:tcW w:w="9144" w:type="dxa"/>
          </w:tcPr>
          <w:p w14:paraId="75001C22" w14:textId="77777777" w:rsidR="00311C5C" w:rsidRPr="0059574D" w:rsidRDefault="00311C5C" w:rsidP="00311C5C">
            <w:pPr>
              <w:pStyle w:val="0"/>
              <w:rPr>
                <w:color w:val="000000" w:themeColor="text1"/>
              </w:rPr>
            </w:pPr>
            <w:r w:rsidRPr="0059574D">
              <w:rPr>
                <w:rFonts w:hint="eastAsia"/>
                <w:color w:val="000000" w:themeColor="text1"/>
              </w:rPr>
              <w:t>獲頒教學卓越獎之教學團隊最高可獲得獎金新臺幣四萬元，依「教育部教學卓越獎評選及獎勵要點」，獎金金額三分之一必須供學校從事進修與教學研究所用。請針對教學團隊獲獎之後，</w:t>
            </w:r>
            <w:r w:rsidRPr="0059574D">
              <w:rPr>
                <w:rFonts w:hint="eastAsia"/>
                <w:b/>
                <w:color w:val="000000" w:themeColor="text1"/>
                <w:u w:val="single"/>
              </w:rPr>
              <w:t>獎金運用於學校研究進修的規劃內容</w:t>
            </w:r>
            <w:r w:rsidRPr="0059574D">
              <w:rPr>
                <w:rFonts w:hint="eastAsia"/>
                <w:color w:val="000000" w:themeColor="text1"/>
              </w:rPr>
              <w:t>說明如下：</w:t>
            </w:r>
            <w:r w:rsidRPr="0059574D">
              <w:rPr>
                <w:b/>
                <w:color w:val="000000" w:themeColor="text1"/>
                <w:u w:val="single"/>
              </w:rPr>
              <w:t>(</w:t>
            </w:r>
            <w:r w:rsidRPr="0059574D">
              <w:rPr>
                <w:rFonts w:hint="eastAsia"/>
                <w:b/>
                <w:color w:val="000000" w:themeColor="text1"/>
                <w:u w:val="single"/>
              </w:rPr>
              <w:t>請就實際情況填寫，如發展校本課程、參加增能進修、購置教學相關設備等……勿送經費概算表</w:t>
            </w:r>
            <w:r w:rsidRPr="0059574D">
              <w:rPr>
                <w:b/>
                <w:color w:val="000000" w:themeColor="text1"/>
                <w:u w:val="single"/>
              </w:rPr>
              <w:t>)</w:t>
            </w:r>
          </w:p>
          <w:p w14:paraId="167994E7" w14:textId="76855AFA" w:rsidR="00311C5C" w:rsidRPr="0059574D" w:rsidRDefault="00311C5C" w:rsidP="00D84A29">
            <w:pPr>
              <w:overflowPunct w:val="0"/>
              <w:spacing w:line="360" w:lineRule="auto"/>
              <w:jc w:val="both"/>
              <w:rPr>
                <w:rFonts w:ascii="標楷體" w:eastAsia="標楷體" w:hAnsi="標楷體"/>
                <w:color w:val="000000" w:themeColor="text1"/>
              </w:rPr>
            </w:pPr>
          </w:p>
          <w:p w14:paraId="515228CD"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57F413DE"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49AB0BDB"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41F2B317"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16CD4DBA"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5D2BA046"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6DB0971C"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2AA20CC7"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25D0EEA9"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5B607DFE"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1FCE66BF"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4C486F53"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11E39700"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6324984A"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0DF33F0E" w14:textId="77777777" w:rsidR="00311C5C" w:rsidRPr="0059574D" w:rsidRDefault="00311C5C" w:rsidP="00D84A29">
            <w:pPr>
              <w:overflowPunct w:val="0"/>
              <w:spacing w:line="360" w:lineRule="auto"/>
              <w:jc w:val="both"/>
              <w:rPr>
                <w:rFonts w:ascii="標楷體" w:eastAsia="標楷體" w:hAnsi="標楷體"/>
                <w:bCs/>
                <w:color w:val="000000" w:themeColor="text1"/>
              </w:rPr>
            </w:pPr>
          </w:p>
          <w:p w14:paraId="47C6AC57" w14:textId="77777777" w:rsidR="00311C5C" w:rsidRPr="0059574D" w:rsidRDefault="00311C5C" w:rsidP="00D84A29">
            <w:pPr>
              <w:overflowPunct w:val="0"/>
              <w:spacing w:line="360" w:lineRule="auto"/>
              <w:jc w:val="both"/>
              <w:rPr>
                <w:rFonts w:ascii="標楷體" w:eastAsia="標楷體" w:hAnsi="標楷體"/>
                <w:b/>
                <w:color w:val="000000" w:themeColor="text1"/>
              </w:rPr>
            </w:pPr>
          </w:p>
        </w:tc>
      </w:tr>
    </w:tbl>
    <w:p w14:paraId="270DEBA4" w14:textId="77777777" w:rsidR="00311C5C" w:rsidRPr="0059574D" w:rsidRDefault="00311C5C" w:rsidP="00311C5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sz w:val="26"/>
        </w:rPr>
      </w:pPr>
      <w:r w:rsidRPr="0059574D">
        <w:rPr>
          <w:rFonts w:ascii="標楷體" w:eastAsia="標楷體" w:hAnsi="標楷體"/>
          <w:color w:val="000000" w:themeColor="text1"/>
        </w:rPr>
        <w:t>請自行以Word200</w:t>
      </w:r>
      <w:r w:rsidRPr="0059574D">
        <w:rPr>
          <w:rFonts w:ascii="標楷體" w:eastAsia="標楷體" w:hAnsi="標楷體" w:hint="eastAsia"/>
          <w:color w:val="000000" w:themeColor="text1"/>
        </w:rPr>
        <w:t>7</w:t>
      </w:r>
      <w:r w:rsidRPr="0059574D">
        <w:rPr>
          <w:rFonts w:ascii="標楷體" w:eastAsia="標楷體" w:hAnsi="標楷體"/>
          <w:color w:val="000000" w:themeColor="text1"/>
        </w:rPr>
        <w:t>以上版本繕打本表</w:t>
      </w:r>
      <w:r w:rsidRPr="0059574D">
        <w:rPr>
          <w:rFonts w:ascii="標楷體" w:eastAsia="標楷體" w:hAnsi="標楷體" w:hint="eastAsia"/>
          <w:color w:val="000000" w:themeColor="text1"/>
        </w:rPr>
        <w:t>（</w:t>
      </w:r>
      <w:r w:rsidRPr="0059574D">
        <w:rPr>
          <w:rFonts w:ascii="標楷體" w:eastAsia="標楷體" w:hAnsi="標楷體"/>
          <w:color w:val="000000" w:themeColor="text1"/>
        </w:rPr>
        <w:t>最多以1頁為原則</w:t>
      </w:r>
      <w:r w:rsidRPr="0059574D">
        <w:rPr>
          <w:rFonts w:ascii="標楷體" w:eastAsia="標楷體" w:hAnsi="標楷體" w:hint="eastAsia"/>
          <w:color w:val="000000" w:themeColor="text1"/>
        </w:rPr>
        <w:t>）</w:t>
      </w:r>
    </w:p>
    <w:p w14:paraId="5C15B0B1" w14:textId="684147FB" w:rsidR="00311C5C" w:rsidRPr="0059574D" w:rsidRDefault="00311C5C" w:rsidP="00311C5C">
      <w:pPr>
        <w:overflowPunct w:val="0"/>
        <w:spacing w:line="360" w:lineRule="auto"/>
        <w:rPr>
          <w:rFonts w:ascii="標楷體" w:eastAsia="標楷體" w:hAnsi="標楷體"/>
          <w:color w:val="000000" w:themeColor="text1"/>
          <w:sz w:val="28"/>
          <w:szCs w:val="28"/>
        </w:rPr>
      </w:pPr>
      <w:r w:rsidRPr="0059574D">
        <w:rPr>
          <w:rFonts w:ascii="標楷體" w:eastAsia="標楷體" w:hAnsi="標楷體"/>
          <w:bCs/>
          <w:color w:val="000000" w:themeColor="text1"/>
          <w:sz w:val="26"/>
          <w:szCs w:val="26"/>
        </w:rPr>
        <w:br w:type="page"/>
      </w:r>
      <w:r w:rsidRPr="0059574D">
        <w:rPr>
          <w:rFonts w:ascii="標楷體" w:eastAsia="標楷體" w:hAnsi="標楷體"/>
          <w:bCs/>
          <w:color w:val="000000" w:themeColor="text1"/>
        </w:rPr>
        <w:lastRenderedPageBreak/>
        <w:t>附件</w:t>
      </w:r>
      <w:r w:rsidR="00C432D2" w:rsidRPr="0059574D">
        <w:rPr>
          <w:rFonts w:ascii="標楷體" w:eastAsia="標楷體" w:hAnsi="標楷體" w:hint="eastAsia"/>
          <w:bCs/>
          <w:color w:val="000000" w:themeColor="text1"/>
        </w:rPr>
        <w:t>七</w:t>
      </w:r>
      <w:r w:rsidRPr="0059574D">
        <w:rPr>
          <w:rFonts w:ascii="標楷體" w:eastAsia="標楷體" w:hAnsi="標楷體"/>
          <w:bCs/>
          <w:color w:val="000000" w:themeColor="text1"/>
        </w:rPr>
        <w:t xml:space="preserve"> </w:t>
      </w:r>
      <w:r w:rsidRPr="0059574D">
        <w:rPr>
          <w:rFonts w:ascii="標楷體" w:eastAsia="標楷體" w:hAnsi="標楷體" w:hint="eastAsia"/>
          <w:color w:val="000000" w:themeColor="text1"/>
        </w:rPr>
        <w:t xml:space="preserve"> (3/</w:t>
      </w:r>
      <w:r w:rsidR="0083729E"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47286665" w14:textId="54B4AA49" w:rsidR="00311C5C" w:rsidRPr="0059574D" w:rsidRDefault="00311C5C" w:rsidP="00311C5C">
      <w:pPr>
        <w:overflowPunct w:val="0"/>
        <w:spacing w:line="360" w:lineRule="auto"/>
        <w:jc w:val="center"/>
        <w:rPr>
          <w:rFonts w:ascii="標楷體" w:eastAsia="標楷體" w:hAnsi="標楷體"/>
          <w:color w:val="000000" w:themeColor="text1"/>
          <w:sz w:val="20"/>
          <w:szCs w:val="20"/>
        </w:rPr>
      </w:pPr>
      <w:r w:rsidRPr="0059574D">
        <w:rPr>
          <w:rFonts w:ascii="標楷體" w:eastAsia="標楷體" w:hAnsi="標楷體" w:hint="eastAsia"/>
          <w:b/>
          <w:bCs/>
          <w:color w:val="000000" w:themeColor="text1"/>
          <w:sz w:val="28"/>
          <w:szCs w:val="20"/>
        </w:rPr>
        <w:t>桃園市</w:t>
      </w:r>
      <w:r w:rsidRPr="0059574D">
        <w:rPr>
          <w:rFonts w:ascii="標楷體" w:eastAsia="標楷體" w:hAnsi="標楷體"/>
          <w:b/>
          <w:bCs/>
          <w:color w:val="000000" w:themeColor="text1"/>
          <w:sz w:val="28"/>
          <w:szCs w:val="20"/>
        </w:rPr>
        <w:t>11</w:t>
      </w:r>
      <w:r w:rsidR="00D418CB" w:rsidRPr="0059574D">
        <w:rPr>
          <w:rFonts w:ascii="標楷體" w:eastAsia="標楷體" w:hAnsi="標楷體" w:hint="eastAsia"/>
          <w:b/>
          <w:bCs/>
          <w:color w:val="000000" w:themeColor="text1"/>
          <w:sz w:val="28"/>
          <w:szCs w:val="20"/>
        </w:rPr>
        <w:t>3</w:t>
      </w:r>
      <w:r w:rsidRPr="0059574D">
        <w:rPr>
          <w:rFonts w:ascii="標楷體" w:eastAsia="標楷體" w:hAnsi="標楷體"/>
          <w:b/>
          <w:bCs/>
          <w:color w:val="000000" w:themeColor="text1"/>
          <w:sz w:val="28"/>
          <w:szCs w:val="20"/>
        </w:rPr>
        <w:t>年度教學卓越獎獎金及獎勵運用分配表</w:t>
      </w:r>
    </w:p>
    <w:p w14:paraId="73ED0056" w14:textId="77777777" w:rsidR="00311C5C" w:rsidRPr="0059574D" w:rsidRDefault="00311C5C" w:rsidP="00311C5C">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color w:val="000000" w:themeColor="text1"/>
        </w:rPr>
        <w:tab/>
        <w:t>（務必填寫全銜）</w:t>
      </w:r>
    </w:p>
    <w:p w14:paraId="6632E6AA" w14:textId="77777777" w:rsidR="00311C5C" w:rsidRPr="0059574D" w:rsidRDefault="00311C5C" w:rsidP="00311C5C">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59574D" w:rsidRPr="0059574D" w14:paraId="7D188FC2" w14:textId="77777777" w:rsidTr="00D84A29">
        <w:trPr>
          <w:trHeight w:val="470"/>
          <w:jc w:val="center"/>
        </w:trPr>
        <w:tc>
          <w:tcPr>
            <w:tcW w:w="1276" w:type="dxa"/>
            <w:vAlign w:val="center"/>
          </w:tcPr>
          <w:p w14:paraId="49C7F8AD"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姓 名</w:t>
            </w:r>
          </w:p>
        </w:tc>
        <w:tc>
          <w:tcPr>
            <w:tcW w:w="1571" w:type="dxa"/>
            <w:vAlign w:val="center"/>
          </w:tcPr>
          <w:p w14:paraId="179BD46D"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身分證字號</w:t>
            </w:r>
          </w:p>
        </w:tc>
        <w:tc>
          <w:tcPr>
            <w:tcW w:w="2823" w:type="dxa"/>
            <w:vAlign w:val="center"/>
          </w:tcPr>
          <w:p w14:paraId="50310954"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戶籍地址</w:t>
            </w:r>
          </w:p>
        </w:tc>
        <w:tc>
          <w:tcPr>
            <w:tcW w:w="1418" w:type="dxa"/>
            <w:vAlign w:val="center"/>
          </w:tcPr>
          <w:p w14:paraId="043FAA0B"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分配金額</w:t>
            </w:r>
          </w:p>
        </w:tc>
        <w:tc>
          <w:tcPr>
            <w:tcW w:w="1701" w:type="dxa"/>
            <w:vAlign w:val="center"/>
          </w:tcPr>
          <w:p w14:paraId="196B2943"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獎勵規劃</w:t>
            </w:r>
          </w:p>
        </w:tc>
        <w:tc>
          <w:tcPr>
            <w:tcW w:w="1417" w:type="dxa"/>
            <w:vAlign w:val="center"/>
          </w:tcPr>
          <w:p w14:paraId="3F1AAAD5" w14:textId="77777777" w:rsidR="00311C5C" w:rsidRPr="0059574D" w:rsidRDefault="00311C5C" w:rsidP="00D84A29">
            <w:pPr>
              <w:overflowPunct w:val="0"/>
              <w:spacing w:line="360" w:lineRule="auto"/>
              <w:jc w:val="center"/>
              <w:rPr>
                <w:rFonts w:ascii="標楷體" w:eastAsia="標楷體" w:hAnsi="標楷體"/>
                <w:color w:val="000000" w:themeColor="text1"/>
              </w:rPr>
            </w:pPr>
            <w:r w:rsidRPr="0059574D">
              <w:rPr>
                <w:rFonts w:ascii="標楷體" w:eastAsia="標楷體" w:hAnsi="標楷體" w:hint="eastAsia"/>
                <w:color w:val="000000" w:themeColor="text1"/>
              </w:rPr>
              <w:t>簽 章</w:t>
            </w:r>
          </w:p>
        </w:tc>
      </w:tr>
      <w:tr w:rsidR="0059574D" w:rsidRPr="0059574D" w14:paraId="1DEEF820" w14:textId="77777777" w:rsidTr="00D84A29">
        <w:trPr>
          <w:trHeight w:val="520"/>
          <w:jc w:val="center"/>
        </w:trPr>
        <w:tc>
          <w:tcPr>
            <w:tcW w:w="1276" w:type="dxa"/>
          </w:tcPr>
          <w:p w14:paraId="324FF246"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400E3761"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7C6F56CE"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5662237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0DF80F43"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006E2E33"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43685151" w14:textId="77777777" w:rsidTr="00D84A29">
        <w:trPr>
          <w:trHeight w:val="520"/>
          <w:jc w:val="center"/>
        </w:trPr>
        <w:tc>
          <w:tcPr>
            <w:tcW w:w="1276" w:type="dxa"/>
          </w:tcPr>
          <w:p w14:paraId="73B1B3CC"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034B8C17"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044A0AAD"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27884AC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32AA243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443BC102"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4967949A" w14:textId="77777777" w:rsidTr="00D84A29">
        <w:trPr>
          <w:trHeight w:val="520"/>
          <w:jc w:val="center"/>
        </w:trPr>
        <w:tc>
          <w:tcPr>
            <w:tcW w:w="1276" w:type="dxa"/>
          </w:tcPr>
          <w:p w14:paraId="14045BA8"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063CFD99"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6CD9879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70335763"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7CAC5F5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7BD22F25"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26522C2F" w14:textId="77777777" w:rsidTr="00D84A29">
        <w:trPr>
          <w:trHeight w:val="520"/>
          <w:jc w:val="center"/>
        </w:trPr>
        <w:tc>
          <w:tcPr>
            <w:tcW w:w="1276" w:type="dxa"/>
          </w:tcPr>
          <w:p w14:paraId="25BCC30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55925FF2"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6B77AB8A"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68FCCB29"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450AD1D0"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4B20044F"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25CB494A" w14:textId="77777777" w:rsidTr="00D84A29">
        <w:trPr>
          <w:trHeight w:val="520"/>
          <w:jc w:val="center"/>
        </w:trPr>
        <w:tc>
          <w:tcPr>
            <w:tcW w:w="1276" w:type="dxa"/>
          </w:tcPr>
          <w:p w14:paraId="3975C69D"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76515012"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2879B6F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606D7926"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62CD88F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020C1D43"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60B00452" w14:textId="77777777" w:rsidTr="00D84A29">
        <w:trPr>
          <w:trHeight w:val="503"/>
          <w:jc w:val="center"/>
        </w:trPr>
        <w:tc>
          <w:tcPr>
            <w:tcW w:w="1276" w:type="dxa"/>
          </w:tcPr>
          <w:p w14:paraId="02C76D56"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37BA315E"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7D04B4A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38940CF1"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22C1471B"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6BD18A35" w14:textId="77777777" w:rsidR="00311C5C" w:rsidRPr="0059574D" w:rsidRDefault="00311C5C" w:rsidP="00D84A29">
            <w:pPr>
              <w:overflowPunct w:val="0"/>
              <w:spacing w:line="360" w:lineRule="auto"/>
              <w:rPr>
                <w:rFonts w:ascii="標楷體" w:eastAsia="標楷體" w:hAnsi="標楷體"/>
                <w:color w:val="000000" w:themeColor="text1"/>
              </w:rPr>
            </w:pPr>
          </w:p>
        </w:tc>
      </w:tr>
      <w:tr w:rsidR="0059574D" w:rsidRPr="0059574D" w14:paraId="56992EB1" w14:textId="77777777" w:rsidTr="00D84A29">
        <w:trPr>
          <w:trHeight w:val="520"/>
          <w:jc w:val="center"/>
        </w:trPr>
        <w:tc>
          <w:tcPr>
            <w:tcW w:w="1276" w:type="dxa"/>
          </w:tcPr>
          <w:p w14:paraId="5BA29B60"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082F86B3"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224F25D2"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516AA3E2"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031DF098"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2EA3A261" w14:textId="77777777" w:rsidR="00311C5C" w:rsidRPr="0059574D" w:rsidRDefault="00311C5C" w:rsidP="00D84A29">
            <w:pPr>
              <w:overflowPunct w:val="0"/>
              <w:spacing w:line="360" w:lineRule="auto"/>
              <w:rPr>
                <w:rFonts w:ascii="標楷體" w:eastAsia="標楷體" w:hAnsi="標楷體"/>
                <w:color w:val="000000" w:themeColor="text1"/>
              </w:rPr>
            </w:pPr>
          </w:p>
        </w:tc>
      </w:tr>
      <w:tr w:rsidR="00311C5C" w:rsidRPr="0059574D" w14:paraId="4A7C1A3B" w14:textId="77777777" w:rsidTr="00D84A29">
        <w:trPr>
          <w:trHeight w:val="520"/>
          <w:jc w:val="center"/>
        </w:trPr>
        <w:tc>
          <w:tcPr>
            <w:tcW w:w="1276" w:type="dxa"/>
          </w:tcPr>
          <w:p w14:paraId="4DA129C5"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571" w:type="dxa"/>
          </w:tcPr>
          <w:p w14:paraId="3ACC52DE" w14:textId="77777777" w:rsidR="00311C5C" w:rsidRPr="0059574D" w:rsidRDefault="00311C5C" w:rsidP="00D84A29">
            <w:pPr>
              <w:overflowPunct w:val="0"/>
              <w:spacing w:line="360" w:lineRule="auto"/>
              <w:rPr>
                <w:rFonts w:ascii="標楷體" w:eastAsia="標楷體" w:hAnsi="標楷體"/>
                <w:color w:val="000000" w:themeColor="text1"/>
              </w:rPr>
            </w:pPr>
          </w:p>
        </w:tc>
        <w:tc>
          <w:tcPr>
            <w:tcW w:w="2823" w:type="dxa"/>
          </w:tcPr>
          <w:p w14:paraId="4B93E27E"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8" w:type="dxa"/>
          </w:tcPr>
          <w:p w14:paraId="0364DF6F"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701" w:type="dxa"/>
          </w:tcPr>
          <w:p w14:paraId="4FDC48C4" w14:textId="77777777" w:rsidR="00311C5C" w:rsidRPr="0059574D" w:rsidRDefault="00311C5C" w:rsidP="00D84A29">
            <w:pPr>
              <w:overflowPunct w:val="0"/>
              <w:spacing w:line="360" w:lineRule="auto"/>
              <w:rPr>
                <w:rFonts w:ascii="標楷體" w:eastAsia="標楷體" w:hAnsi="標楷體"/>
                <w:color w:val="000000" w:themeColor="text1"/>
              </w:rPr>
            </w:pPr>
          </w:p>
        </w:tc>
        <w:tc>
          <w:tcPr>
            <w:tcW w:w="1417" w:type="dxa"/>
          </w:tcPr>
          <w:p w14:paraId="50E05DD2" w14:textId="77777777" w:rsidR="00311C5C" w:rsidRPr="0059574D" w:rsidRDefault="00311C5C" w:rsidP="00D84A29">
            <w:pPr>
              <w:overflowPunct w:val="0"/>
              <w:spacing w:line="360" w:lineRule="auto"/>
              <w:rPr>
                <w:rFonts w:ascii="標楷體" w:eastAsia="標楷體" w:hAnsi="標楷體"/>
                <w:color w:val="000000" w:themeColor="text1"/>
              </w:rPr>
            </w:pPr>
          </w:p>
        </w:tc>
      </w:tr>
    </w:tbl>
    <w:p w14:paraId="16071437" w14:textId="77777777" w:rsidR="00311C5C" w:rsidRPr="0059574D" w:rsidRDefault="00311C5C" w:rsidP="00311C5C">
      <w:pPr>
        <w:rPr>
          <w:rFonts w:eastAsia="標楷體" w:hAnsi="標楷體"/>
          <w:color w:val="000000" w:themeColor="text1"/>
          <w:sz w:val="26"/>
          <w:szCs w:val="26"/>
        </w:rPr>
      </w:pPr>
    </w:p>
    <w:p w14:paraId="289F4019" w14:textId="77777777" w:rsidR="00311C5C" w:rsidRPr="0059574D" w:rsidRDefault="00311C5C" w:rsidP="00311C5C">
      <w:pPr>
        <w:pStyle w:val="a3"/>
        <w:spacing w:line="360" w:lineRule="exact"/>
        <w:ind w:leftChars="0" w:left="0"/>
        <w:rPr>
          <w:rFonts w:ascii="標楷體" w:eastAsia="標楷體" w:hAnsi="標楷體"/>
          <w:color w:val="000000" w:themeColor="text1"/>
        </w:rPr>
      </w:pPr>
      <w:r w:rsidRPr="0059574D">
        <w:rPr>
          <w:rFonts w:ascii="標楷體" w:eastAsia="標楷體" w:hAnsi="標楷體"/>
          <w:color w:val="000000" w:themeColor="text1"/>
        </w:rPr>
        <w:t xml:space="preserve">填表說明： </w:t>
      </w:r>
      <w:r w:rsidRPr="0059574D">
        <w:rPr>
          <w:rFonts w:ascii="標楷體" w:eastAsia="標楷體" w:hAnsi="標楷體"/>
          <w:color w:val="000000" w:themeColor="text1"/>
        </w:rPr>
        <w:br/>
        <w:t xml:space="preserve">1. 獎金運用規劃及分配方式請先以金桃獎四萬元來說明，若教學團隊經評選後獲頒其他獎項， </w:t>
      </w:r>
    </w:p>
    <w:p w14:paraId="11180D03" w14:textId="493D3A94" w:rsidR="00F16ABC" w:rsidRPr="0059574D" w:rsidRDefault="00F16ABC" w:rsidP="00F16ABC">
      <w:pPr>
        <w:spacing w:line="360" w:lineRule="exact"/>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311C5C" w:rsidRPr="0059574D">
        <w:rPr>
          <w:rFonts w:ascii="標楷體" w:eastAsia="標楷體" w:hAnsi="標楷體"/>
          <w:color w:val="000000" w:themeColor="text1"/>
        </w:rPr>
        <w:t>則按原比例遞減。</w:t>
      </w:r>
      <w:r w:rsidRPr="0059574D">
        <w:rPr>
          <w:rFonts w:ascii="標楷體" w:eastAsia="標楷體" w:hAnsi="標楷體" w:hint="eastAsia"/>
          <w:b/>
          <w:color w:val="000000" w:themeColor="text1"/>
          <w:u w:val="single"/>
        </w:rPr>
        <w:t>獎勵規劃</w:t>
      </w:r>
      <w:r w:rsidRPr="0059574D">
        <w:rPr>
          <w:rFonts w:ascii="標楷體" w:eastAsia="標楷體" w:hAnsi="標楷體" w:hint="eastAsia"/>
          <w:color w:val="000000" w:themeColor="text1"/>
        </w:rPr>
        <w:t>請先以</w:t>
      </w:r>
      <w:r w:rsidRPr="0059574D">
        <w:rPr>
          <w:rFonts w:ascii="標楷體" w:eastAsia="標楷體" w:hAnsi="標楷體" w:hint="eastAsia"/>
          <w:b/>
          <w:color w:val="000000" w:themeColor="text1"/>
          <w:u w:val="single"/>
        </w:rPr>
        <w:t>金桃獎一人記功一次，二人嘉獎二次</w:t>
      </w:r>
      <w:r w:rsidRPr="0059574D">
        <w:rPr>
          <w:rFonts w:ascii="標楷體" w:eastAsia="標楷體" w:hAnsi="標楷體" w:hint="eastAsia"/>
          <w:color w:val="000000" w:themeColor="text1"/>
        </w:rPr>
        <w:t>，其餘成員記</w:t>
      </w:r>
    </w:p>
    <w:p w14:paraId="1E99D97A" w14:textId="16269276" w:rsidR="00F16ABC" w:rsidRPr="0059574D" w:rsidRDefault="00F16ABC" w:rsidP="00F16ABC">
      <w:pPr>
        <w:spacing w:line="360" w:lineRule="exact"/>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00A132DF" w:rsidRPr="0059574D">
        <w:rPr>
          <w:rFonts w:ascii="標楷體" w:eastAsia="標楷體" w:hAnsi="標楷體" w:hint="eastAsia"/>
          <w:color w:val="000000" w:themeColor="text1"/>
        </w:rPr>
        <w:t>嘉獎</w:t>
      </w:r>
      <w:r w:rsidRPr="0059574D">
        <w:rPr>
          <w:rFonts w:ascii="標楷體" w:eastAsia="標楷體" w:hAnsi="標楷體" w:hint="eastAsia"/>
          <w:color w:val="000000" w:themeColor="text1"/>
        </w:rPr>
        <w:t>一次來說明，若教學團隊經評選後獲頒其他獎項，則按原規劃遞減。</w:t>
      </w:r>
    </w:p>
    <w:p w14:paraId="006AC8D1" w14:textId="4FE62667" w:rsidR="00311C5C" w:rsidRPr="0059574D" w:rsidRDefault="00311C5C" w:rsidP="00311C5C">
      <w:pPr>
        <w:pStyle w:val="a3"/>
        <w:spacing w:line="360" w:lineRule="exact"/>
        <w:ind w:leftChars="0" w:left="0"/>
        <w:rPr>
          <w:rFonts w:ascii="標楷體" w:eastAsia="標楷體" w:hAnsi="標楷體"/>
          <w:color w:val="000000" w:themeColor="text1"/>
        </w:rPr>
      </w:pPr>
      <w:r w:rsidRPr="0059574D">
        <w:rPr>
          <w:rFonts w:ascii="標楷體" w:eastAsia="標楷體" w:hAnsi="標楷體"/>
          <w:color w:val="000000" w:themeColor="text1"/>
        </w:rPr>
        <w:t>2. 教學團隊每位成員請務必於簽章處親筆簽名或蓋私章。</w:t>
      </w:r>
      <w:r w:rsidRPr="0059574D">
        <w:rPr>
          <w:rFonts w:ascii="標楷體" w:eastAsia="標楷體" w:hAnsi="標楷體"/>
          <w:color w:val="000000" w:themeColor="text1"/>
        </w:rPr>
        <w:br/>
        <w:t>3. 表中資料務請以正楷填寫，姓名及分配金額經收件後，不得修改。請於本表加蓋學校印信及校長簽章。倘公立學校校長為參賽成員（註）</w:t>
      </w:r>
      <w:r w:rsidR="00BC3286" w:rsidRPr="0059574D">
        <w:rPr>
          <w:rStyle w:val="af7"/>
          <w:rFonts w:ascii="標楷體" w:eastAsia="標楷體" w:hAnsi="標楷體"/>
          <w:color w:val="000000" w:themeColor="text1"/>
          <w:sz w:val="16"/>
        </w:rPr>
        <w:footnoteReference w:id="1"/>
      </w:r>
      <w:r w:rsidRPr="0059574D">
        <w:rPr>
          <w:rFonts w:ascii="標楷體" w:eastAsia="標楷體" w:hAnsi="標楷體"/>
          <w:color w:val="000000" w:themeColor="text1"/>
        </w:rPr>
        <w:t>，因其本校長職務於本表上之蓋章，具有修正或核定權限，得直接或間接使本人獲取利益，應依公職人員利益衝突迴避法（以下簡稱利衝法）規</w:t>
      </w:r>
    </w:p>
    <w:p w14:paraId="1BA6A337" w14:textId="77777777" w:rsidR="00311C5C" w:rsidRPr="0059574D" w:rsidRDefault="00311C5C" w:rsidP="00311C5C">
      <w:pPr>
        <w:pStyle w:val="a3"/>
        <w:spacing w:line="360" w:lineRule="exact"/>
        <w:ind w:leftChars="0" w:left="0"/>
        <w:rPr>
          <w:rFonts w:ascii="標楷體" w:eastAsia="標楷體" w:hAnsi="標楷體"/>
          <w:color w:val="000000" w:themeColor="text1"/>
        </w:rPr>
      </w:pPr>
      <w:r w:rsidRPr="0059574D">
        <w:rPr>
          <w:rFonts w:ascii="標楷體" w:eastAsia="標楷體" w:hAnsi="標楷體"/>
          <w:color w:val="000000" w:themeColor="text1"/>
        </w:rPr>
        <w:t xml:space="preserve">定踐行迴避之義務，以下方式請擇一： </w:t>
      </w:r>
    </w:p>
    <w:p w14:paraId="62D02BAD" w14:textId="77777777" w:rsidR="00311C5C" w:rsidRPr="0059574D" w:rsidRDefault="00311C5C" w:rsidP="00311C5C">
      <w:pPr>
        <w:pStyle w:val="a3"/>
        <w:spacing w:line="360" w:lineRule="exact"/>
        <w:ind w:leftChars="0" w:left="600" w:hangingChars="250" w:hanging="600"/>
        <w:rPr>
          <w:rFonts w:ascii="標楷體" w:eastAsia="標楷體" w:hAnsi="標楷體"/>
          <w:color w:val="000000" w:themeColor="text1"/>
        </w:rPr>
      </w:pPr>
      <w:r w:rsidRPr="0059574D">
        <w:rPr>
          <w:rFonts w:ascii="標楷體" w:eastAsia="標楷體" w:hAnsi="標楷體"/>
          <w:color w:val="000000" w:themeColor="text1"/>
        </w:rPr>
        <w:t>（1）依利衝法第 10 條規定略以，本表格校長簽章部分，應停止執行該項職務（請填寫自行迴避通知單並交由學校人事室存查，自行迴避通知單範例可見下表），並</w:t>
      </w:r>
      <w:r w:rsidRPr="0059574D">
        <w:rPr>
          <w:rFonts w:ascii="標楷體" w:eastAsia="標楷體" w:hAnsi="標楷體"/>
          <w:b/>
          <w:color w:val="000000" w:themeColor="text1"/>
          <w:u w:val="single"/>
        </w:rPr>
        <w:t>由該職務之代理人 執行（該代理人必須為非參賽教學團隊成員或其關係人）</w:t>
      </w:r>
      <w:r w:rsidRPr="0059574D">
        <w:rPr>
          <w:rFonts w:ascii="標楷體" w:eastAsia="標楷體" w:hAnsi="標楷體"/>
          <w:color w:val="000000" w:themeColor="text1"/>
        </w:rPr>
        <w:t xml:space="preserve"> </w:t>
      </w:r>
    </w:p>
    <w:p w14:paraId="6728881D" w14:textId="3E0F94BB" w:rsidR="00311C5C" w:rsidRPr="0059574D" w:rsidRDefault="00311C5C" w:rsidP="00311C5C">
      <w:pPr>
        <w:pStyle w:val="a3"/>
        <w:spacing w:line="360" w:lineRule="exact"/>
        <w:ind w:leftChars="0" w:left="600" w:hangingChars="250" w:hanging="600"/>
        <w:rPr>
          <w:rFonts w:ascii="標楷體" w:eastAsia="標楷體" w:hAnsi="標楷體"/>
          <w:color w:val="000000" w:themeColor="text1"/>
        </w:rPr>
      </w:pPr>
      <w:r w:rsidRPr="0059574D">
        <w:rPr>
          <w:rFonts w:ascii="標楷體" w:eastAsia="標楷體" w:hAnsi="標楷體"/>
          <w:color w:val="000000" w:themeColor="text1"/>
        </w:rPr>
        <w:t>（2）學校經由公正之團隊會議決議本獎項獎金分配（</w:t>
      </w:r>
      <w:r w:rsidRPr="0059574D">
        <w:rPr>
          <w:rFonts w:ascii="標楷體" w:eastAsia="標楷體" w:hAnsi="標楷體"/>
          <w:b/>
          <w:color w:val="000000" w:themeColor="text1"/>
        </w:rPr>
        <w:t>須併同本表檢附此會議紀錄</w:t>
      </w:r>
      <w:r w:rsidR="00A132DF" w:rsidRPr="0059574D">
        <w:rPr>
          <w:rFonts w:ascii="標楷體" w:eastAsia="標楷體" w:hAnsi="標楷體" w:hint="eastAsia"/>
          <w:b/>
          <w:color w:val="000000" w:themeColor="text1"/>
        </w:rPr>
        <w:t>，會議紀錄無格式</w:t>
      </w:r>
      <w:r w:rsidRPr="0059574D">
        <w:rPr>
          <w:rFonts w:ascii="標楷體" w:eastAsia="標楷體" w:hAnsi="標楷體"/>
          <w:color w:val="000000" w:themeColor="text1"/>
        </w:rPr>
        <w:t>），參賽校長不得參與與自身利益有關事項之決議，且無修改決議之權限者，</w:t>
      </w:r>
      <w:r w:rsidRPr="0059574D">
        <w:rPr>
          <w:rFonts w:ascii="標楷體" w:eastAsia="標楷體" w:hAnsi="標楷體"/>
          <w:b/>
          <w:color w:val="000000" w:themeColor="text1"/>
          <w:u w:val="single"/>
        </w:rPr>
        <w:t xml:space="preserve">本表格校長簽章部分方得 由校長本人簽章。 </w:t>
      </w:r>
    </w:p>
    <w:p w14:paraId="18FAB739" w14:textId="77777777" w:rsidR="00311C5C" w:rsidRPr="0059574D" w:rsidRDefault="00311C5C" w:rsidP="00311C5C">
      <w:pPr>
        <w:pStyle w:val="a3"/>
        <w:spacing w:line="360" w:lineRule="exact"/>
        <w:ind w:leftChars="0" w:left="600" w:hangingChars="250" w:hanging="600"/>
        <w:rPr>
          <w:rFonts w:ascii="標楷體" w:eastAsia="標楷體" w:hAnsi="標楷體"/>
          <w:color w:val="000000" w:themeColor="text1"/>
        </w:rPr>
      </w:pPr>
      <w:r w:rsidRPr="0059574D">
        <w:rPr>
          <w:rFonts w:ascii="標楷體" w:eastAsia="標楷體" w:hAnsi="標楷體"/>
          <w:color w:val="000000" w:themeColor="text1"/>
        </w:rPr>
        <w:t>4. 若表格不敷填寫，請自行增列。</w:t>
      </w:r>
    </w:p>
    <w:p w14:paraId="35C5FEDC" w14:textId="41C9C3C1" w:rsidR="00311C5C" w:rsidRPr="0059574D" w:rsidRDefault="00311C5C" w:rsidP="00BC3286">
      <w:pPr>
        <w:overflowPunct w:val="0"/>
        <w:spacing w:line="360" w:lineRule="auto"/>
        <w:rPr>
          <w:rFonts w:ascii="標楷體" w:eastAsia="標楷體" w:hAnsi="標楷體"/>
          <w:b/>
          <w:color w:val="000000" w:themeColor="text1"/>
          <w:sz w:val="32"/>
          <w:szCs w:val="32"/>
        </w:rPr>
      </w:pPr>
      <w:r w:rsidRPr="0059574D">
        <w:rPr>
          <w:rFonts w:ascii="標楷體" w:eastAsia="標楷體" w:hAnsi="標楷體" w:hint="eastAsia"/>
          <w:color w:val="000000" w:themeColor="text1"/>
        </w:rPr>
        <w:t xml:space="preserve">                                          </w:t>
      </w:r>
      <w:r w:rsidRPr="0059574D">
        <w:rPr>
          <w:rFonts w:ascii="標楷體" w:eastAsia="標楷體" w:hAnsi="標楷體"/>
          <w:color w:val="000000" w:themeColor="text1"/>
        </w:rPr>
        <w:t xml:space="preserve">              </w:t>
      </w:r>
      <w:r w:rsidRPr="0059574D">
        <w:rPr>
          <w:rFonts w:ascii="標楷體" w:eastAsia="標楷體" w:hAnsi="標楷體"/>
          <w:b/>
          <w:color w:val="000000" w:themeColor="text1"/>
        </w:rPr>
        <w:t xml:space="preserve">  校長簽章： </w:t>
      </w:r>
      <w:r w:rsidRPr="0059574D">
        <w:rPr>
          <w:rFonts w:ascii="標楷體" w:eastAsia="標楷體" w:hAnsi="標楷體"/>
          <w:b/>
          <w:color w:val="000000" w:themeColor="text1"/>
        </w:rPr>
        <w:br/>
      </w:r>
      <w:r w:rsidRPr="0059574D">
        <w:rPr>
          <w:rFonts w:ascii="標楷體" w:eastAsia="標楷體" w:hAnsi="標楷體" w:hint="eastAsia"/>
          <w:b/>
          <w:color w:val="000000" w:themeColor="text1"/>
        </w:rPr>
        <w:t xml:space="preserve">                                       </w:t>
      </w:r>
      <w:r w:rsidR="00BC3286" w:rsidRPr="0059574D">
        <w:rPr>
          <w:rFonts w:ascii="標楷體" w:eastAsia="標楷體" w:hAnsi="標楷體" w:hint="eastAsia"/>
          <w:b/>
          <w:color w:val="000000" w:themeColor="text1"/>
        </w:rPr>
        <w:t xml:space="preserve">                   </w:t>
      </w:r>
      <w:r w:rsidRPr="0059574D">
        <w:rPr>
          <w:rFonts w:ascii="標楷體" w:eastAsia="標楷體" w:hAnsi="標楷體"/>
          <w:b/>
          <w:color w:val="000000" w:themeColor="text1"/>
        </w:rPr>
        <w:t>學校印信：</w:t>
      </w:r>
    </w:p>
    <w:p w14:paraId="629956CB" w14:textId="0976BF55" w:rsidR="00A132DF" w:rsidRPr="0059574D" w:rsidRDefault="00A132DF" w:rsidP="00A132DF">
      <w:pPr>
        <w:overflowPunct w:val="0"/>
        <w:snapToGrid w:val="0"/>
        <w:spacing w:line="360" w:lineRule="auto"/>
        <w:jc w:val="center"/>
        <w:rPr>
          <w:rFonts w:ascii="標楷體" w:eastAsia="標楷體" w:hAnsi="標楷體" w:cs="新細明體"/>
          <w:b/>
          <w:color w:val="000000" w:themeColor="text1"/>
          <w:spacing w:val="-1"/>
          <w:kern w:val="0"/>
          <w:sz w:val="40"/>
          <w:szCs w:val="32"/>
        </w:rPr>
      </w:pPr>
      <w:r w:rsidRPr="0059574D">
        <w:rPr>
          <w:rFonts w:ascii="標楷體" w:eastAsia="標楷體" w:hAnsi="標楷體" w:cs="新細明體"/>
          <w:b/>
          <w:color w:val="000000" w:themeColor="text1"/>
          <w:spacing w:val="-2"/>
          <w:kern w:val="0"/>
          <w:sz w:val="40"/>
          <w:szCs w:val="32"/>
        </w:rPr>
        <w:lastRenderedPageBreak/>
        <w:t>公職人員利益衝</w:t>
      </w:r>
      <w:r w:rsidRPr="0059574D">
        <w:rPr>
          <w:rFonts w:ascii="標楷體" w:eastAsia="標楷體" w:hAnsi="標楷體" w:cs="新細明體"/>
          <w:b/>
          <w:color w:val="000000" w:themeColor="text1"/>
          <w:spacing w:val="-1"/>
          <w:kern w:val="0"/>
          <w:sz w:val="40"/>
          <w:szCs w:val="32"/>
        </w:rPr>
        <w:t>突自行迴避通知單（範例）</w:t>
      </w:r>
    </w:p>
    <w:tbl>
      <w:tblPr>
        <w:tblpPr w:leftFromText="180" w:rightFromText="180" w:vertAnchor="text" w:horzAnchor="margin" w:tblpY="125"/>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59574D" w:rsidRPr="0059574D" w14:paraId="31E460E8" w14:textId="77777777" w:rsidTr="00EE1C03">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1AF486CF" w14:textId="77777777" w:rsidR="00A132DF" w:rsidRPr="0059574D" w:rsidRDefault="00A132DF" w:rsidP="00A132DF">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kern w:val="0"/>
                <w:sz w:val="28"/>
                <w:lang w:eastAsia="en-US"/>
              </w:rPr>
              <w:t>應</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迴</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避</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公</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職</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人</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spacing w:val="-8"/>
                <w:kern w:val="0"/>
                <w:sz w:val="28"/>
                <w:lang w:eastAsia="en-US"/>
              </w:rPr>
              <w:t>員</w:t>
            </w:r>
          </w:p>
        </w:tc>
      </w:tr>
      <w:tr w:rsidR="0059574D" w:rsidRPr="0059574D" w14:paraId="390CCF51" w14:textId="77777777" w:rsidTr="00A132DF">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2166767B" w14:textId="77777777" w:rsidR="00A132DF" w:rsidRPr="0059574D" w:rsidRDefault="00A132DF" w:rsidP="00A132DF">
            <w:pPr>
              <w:overflowPunct w:val="0"/>
              <w:autoSpaceDE w:val="0"/>
              <w:autoSpaceDN w:val="0"/>
              <w:spacing w:line="360" w:lineRule="auto"/>
              <w:ind w:left="301"/>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spacing w:val="-1"/>
                <w:kern w:val="0"/>
                <w:sz w:val="28"/>
                <w:lang w:eastAsia="en-US"/>
              </w:rPr>
              <w:t>姓</w:t>
            </w:r>
            <w:r w:rsidRPr="0059574D">
              <w:rPr>
                <w:rFonts w:ascii="標楷體" w:eastAsia="標楷體" w:hAnsi="標楷體" w:hint="eastAsia"/>
                <w:color w:val="000000" w:themeColor="text1"/>
                <w:kern w:val="0"/>
                <w:sz w:val="28"/>
              </w:rPr>
              <w:t xml:space="preserve">   </w:t>
            </w:r>
            <w:r w:rsidRPr="0059574D">
              <w:rPr>
                <w:rFonts w:ascii="標楷體" w:eastAsia="標楷體" w:hAnsi="標楷體" w:cs="新細明體"/>
                <w:color w:val="000000" w:themeColor="text1"/>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2DC0A1F" w14:textId="77777777" w:rsidR="00A132DF" w:rsidRPr="0059574D"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7E7D455D" w14:textId="77777777" w:rsidR="00A132DF" w:rsidRPr="0059574D"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23"/>
                <w:kern w:val="0"/>
                <w:sz w:val="28"/>
                <w:lang w:eastAsia="en-US"/>
              </w:rPr>
              <w:t>出生年</w:t>
            </w:r>
            <w:r w:rsidRPr="0059574D">
              <w:rPr>
                <w:rFonts w:ascii="標楷體" w:eastAsia="標楷體" w:hAnsi="標楷體" w:cs="新細明體"/>
                <w:color w:val="000000" w:themeColor="text1"/>
                <w:spacing w:val="24"/>
                <w:kern w:val="0"/>
                <w:sz w:val="28"/>
                <w:lang w:eastAsia="en-US"/>
              </w:rPr>
              <w:t>月</w:t>
            </w:r>
            <w:r w:rsidRPr="0059574D">
              <w:rPr>
                <w:rFonts w:ascii="標楷體" w:eastAsia="標楷體" w:hAnsi="標楷體" w:cs="新細明體"/>
                <w:color w:val="000000" w:themeColor="text1"/>
                <w:spacing w:val="23"/>
                <w:kern w:val="0"/>
                <w:sz w:val="28"/>
                <w:lang w:eastAsia="en-US"/>
              </w:rPr>
              <w:t>日</w:t>
            </w:r>
            <w:proofErr w:type="spellEnd"/>
          </w:p>
        </w:tc>
        <w:tc>
          <w:tcPr>
            <w:tcW w:w="2976" w:type="dxa"/>
            <w:tcBorders>
              <w:top w:val="single" w:sz="3" w:space="0" w:color="000000"/>
              <w:left w:val="single" w:sz="3" w:space="0" w:color="000000"/>
              <w:bottom w:val="single" w:sz="3" w:space="0" w:color="000000"/>
              <w:right w:val="single" w:sz="3" w:space="0" w:color="000000"/>
            </w:tcBorders>
            <w:vAlign w:val="center"/>
          </w:tcPr>
          <w:p w14:paraId="26DAF59A" w14:textId="77777777" w:rsidR="00A132DF" w:rsidRPr="0059574D"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59574D" w:rsidRPr="0059574D" w14:paraId="3B88DC62" w14:textId="77777777" w:rsidTr="00A132DF">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3B7A1D02" w14:textId="77777777" w:rsidR="00A132DF" w:rsidRPr="0059574D"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14"/>
                <w:kern w:val="0"/>
                <w:sz w:val="28"/>
                <w:lang w:eastAsia="en-US"/>
              </w:rPr>
              <w:t>服務之</w:t>
            </w:r>
            <w:r w:rsidRPr="0059574D">
              <w:rPr>
                <w:rFonts w:ascii="標楷體" w:eastAsia="標楷體" w:hAnsi="標楷體" w:cs="新細明體"/>
                <w:color w:val="000000" w:themeColor="text1"/>
                <w:spacing w:val="12"/>
                <w:kern w:val="0"/>
                <w:sz w:val="28"/>
                <w:lang w:eastAsia="en-US"/>
              </w:rPr>
              <w:t>機關團體</w:t>
            </w:r>
            <w:proofErr w:type="spellEnd"/>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6B7B39C" w14:textId="77777777" w:rsidR="00A132DF" w:rsidRPr="0059574D"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6072585D" w14:textId="77777777" w:rsidR="00A132DF" w:rsidRPr="0059574D"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spacing w:val="-1"/>
                <w:kern w:val="0"/>
                <w:sz w:val="28"/>
                <w:lang w:eastAsia="en-US"/>
              </w:rPr>
              <w:t>職</w:t>
            </w:r>
            <w:r w:rsidRPr="0059574D">
              <w:rPr>
                <w:rFonts w:ascii="標楷體" w:eastAsia="標楷體" w:hAnsi="標楷體" w:cs="新細明體" w:hint="eastAsia"/>
                <w:color w:val="000000" w:themeColor="text1"/>
                <w:spacing w:val="-1"/>
                <w:kern w:val="0"/>
                <w:sz w:val="28"/>
              </w:rPr>
              <w:t xml:space="preserve">  </w:t>
            </w:r>
            <w:r w:rsidRPr="0059574D">
              <w:rPr>
                <w:rFonts w:ascii="標楷體" w:eastAsia="標楷體" w:hAnsi="標楷體" w:cs="新細明體"/>
                <w:color w:val="000000" w:themeColor="text1"/>
                <w:spacing w:val="-9"/>
                <w:kern w:val="0"/>
                <w:sz w:val="28"/>
                <w:lang w:eastAsia="en-US"/>
              </w:rPr>
              <w:t>稱</w:t>
            </w:r>
          </w:p>
        </w:tc>
        <w:tc>
          <w:tcPr>
            <w:tcW w:w="2976" w:type="dxa"/>
            <w:tcBorders>
              <w:top w:val="single" w:sz="3" w:space="0" w:color="000000"/>
              <w:left w:val="single" w:sz="3" w:space="0" w:color="000000"/>
              <w:bottom w:val="single" w:sz="3" w:space="0" w:color="000000"/>
              <w:right w:val="single" w:sz="3" w:space="0" w:color="000000"/>
            </w:tcBorders>
            <w:vAlign w:val="center"/>
          </w:tcPr>
          <w:p w14:paraId="1DB4C8D2" w14:textId="77777777" w:rsidR="00A132DF" w:rsidRPr="0059574D"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59574D" w:rsidRPr="0059574D" w14:paraId="1B1E85C0" w14:textId="77777777" w:rsidTr="00A132DF">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0C7B6902" w14:textId="77777777" w:rsidR="00A132DF" w:rsidRPr="0059574D" w:rsidRDefault="00A132DF" w:rsidP="00A132DF">
            <w:pPr>
              <w:overflowPunct w:val="0"/>
              <w:autoSpaceDE w:val="0"/>
              <w:autoSpaceDN w:val="0"/>
              <w:spacing w:line="360" w:lineRule="auto"/>
              <w:ind w:left="22" w:right="1"/>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1"/>
                <w:kern w:val="0"/>
                <w:sz w:val="28"/>
                <w:lang w:eastAsia="en-US"/>
              </w:rPr>
              <w:t>聯絡地</w:t>
            </w:r>
            <w:r w:rsidRPr="0059574D">
              <w:rPr>
                <w:rFonts w:ascii="標楷體" w:eastAsia="標楷體" w:hAnsi="標楷體" w:cs="新細明體"/>
                <w:color w:val="000000" w:themeColor="text1"/>
                <w:spacing w:val="-9"/>
                <w:kern w:val="0"/>
                <w:sz w:val="28"/>
                <w:lang w:eastAsia="en-US"/>
              </w:rPr>
              <w:t>址</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5781730" w14:textId="77777777" w:rsidR="00A132DF" w:rsidRPr="0059574D"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59574D" w:rsidRPr="0059574D" w14:paraId="15ABB231" w14:textId="77777777" w:rsidTr="00A132DF">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7CFDCD38" w14:textId="77777777" w:rsidR="00A132DF" w:rsidRPr="0059574D"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1"/>
                <w:kern w:val="0"/>
                <w:sz w:val="28"/>
                <w:lang w:eastAsia="en-US"/>
              </w:rPr>
              <w:t>聯絡電</w:t>
            </w:r>
            <w:r w:rsidRPr="0059574D">
              <w:rPr>
                <w:rFonts w:ascii="標楷體" w:eastAsia="標楷體" w:hAnsi="標楷體" w:cs="新細明體"/>
                <w:color w:val="000000" w:themeColor="text1"/>
                <w:spacing w:val="-9"/>
                <w:kern w:val="0"/>
                <w:sz w:val="28"/>
                <w:lang w:eastAsia="en-US"/>
              </w:rPr>
              <w:t>話</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2FB6DF92" w14:textId="77777777" w:rsidR="00A132DF" w:rsidRPr="0059574D"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59574D" w:rsidRPr="0059574D" w14:paraId="01D23898" w14:textId="77777777" w:rsidTr="00EE1C03">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76DFC695" w14:textId="77777777" w:rsidR="00A132DF" w:rsidRPr="0059574D" w:rsidRDefault="00A132DF" w:rsidP="00A132DF">
            <w:pPr>
              <w:tabs>
                <w:tab w:val="left" w:pos="9846"/>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kern w:val="0"/>
                <w:sz w:val="28"/>
                <w:lang w:eastAsia="en-US"/>
              </w:rPr>
              <w:t>應</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迴</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避</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事</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項</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及</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kern w:val="0"/>
                <w:sz w:val="28"/>
                <w:lang w:eastAsia="en-US"/>
              </w:rPr>
              <w:t>理</w:t>
            </w:r>
            <w:r w:rsidRPr="0059574D">
              <w:rPr>
                <w:rFonts w:ascii="標楷體" w:eastAsia="標楷體" w:hAnsi="標楷體" w:cs="新細明體" w:hint="eastAsia"/>
                <w:color w:val="000000" w:themeColor="text1"/>
                <w:kern w:val="0"/>
                <w:sz w:val="28"/>
              </w:rPr>
              <w:t xml:space="preserve"> </w:t>
            </w:r>
            <w:r w:rsidRPr="0059574D">
              <w:rPr>
                <w:rFonts w:ascii="標楷體" w:eastAsia="標楷體" w:hAnsi="標楷體" w:cs="新細明體"/>
                <w:color w:val="000000" w:themeColor="text1"/>
                <w:spacing w:val="-8"/>
                <w:kern w:val="0"/>
                <w:sz w:val="28"/>
                <w:lang w:eastAsia="en-US"/>
              </w:rPr>
              <w:t>由</w:t>
            </w:r>
          </w:p>
        </w:tc>
      </w:tr>
      <w:tr w:rsidR="0059574D" w:rsidRPr="0059574D" w14:paraId="258F7CB3" w14:textId="77777777" w:rsidTr="00A132DF">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78D1D96F" w14:textId="77777777" w:rsidR="00A132DF" w:rsidRPr="0059574D" w:rsidRDefault="00A132DF" w:rsidP="00A132DF">
            <w:pPr>
              <w:overflowPunct w:val="0"/>
              <w:spacing w:line="360" w:lineRule="auto"/>
              <w:rPr>
                <w:rFonts w:ascii="標楷體" w:eastAsia="標楷體" w:hAnsi="標楷體"/>
                <w:color w:val="000000" w:themeColor="text1"/>
                <w:kern w:val="0"/>
                <w:sz w:val="28"/>
                <w:lang w:eastAsia="en-US"/>
              </w:rPr>
            </w:pPr>
          </w:p>
        </w:tc>
      </w:tr>
      <w:tr w:rsidR="0059574D" w:rsidRPr="0059574D" w14:paraId="0FEA0D8E" w14:textId="77777777" w:rsidTr="00EE1C03">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0CAFB5DF" w14:textId="77777777" w:rsidR="00A132DF" w:rsidRPr="0059574D" w:rsidRDefault="00A132DF" w:rsidP="00EE1C03">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59574D">
              <w:rPr>
                <w:rFonts w:ascii="標楷體" w:eastAsia="標楷體" w:hAnsi="標楷體" w:cs="新細明體"/>
                <w:color w:val="000000" w:themeColor="text1"/>
                <w:spacing w:val="34"/>
                <w:kern w:val="0"/>
                <w:sz w:val="28"/>
                <w:lang w:eastAsia="en-US"/>
              </w:rPr>
              <w:t>受通知之機關</w:t>
            </w:r>
            <w:r w:rsidRPr="0059574D">
              <w:rPr>
                <w:rFonts w:ascii="標楷體" w:eastAsia="標楷體" w:hAnsi="標楷體" w:cs="新細明體"/>
                <w:color w:val="000000" w:themeColor="text1"/>
                <w:spacing w:val="33"/>
                <w:kern w:val="0"/>
                <w:sz w:val="28"/>
                <w:lang w:eastAsia="en-US"/>
              </w:rPr>
              <w:t>團體</w:t>
            </w:r>
            <w:proofErr w:type="spellEnd"/>
          </w:p>
        </w:tc>
        <w:tc>
          <w:tcPr>
            <w:tcW w:w="7375" w:type="dxa"/>
            <w:gridSpan w:val="3"/>
            <w:tcBorders>
              <w:top w:val="single" w:sz="3" w:space="0" w:color="000000"/>
              <w:left w:val="single" w:sz="3" w:space="0" w:color="000000"/>
              <w:bottom w:val="single" w:sz="3" w:space="0" w:color="000000"/>
              <w:right w:val="single" w:sz="3" w:space="0" w:color="000000"/>
            </w:tcBorders>
          </w:tcPr>
          <w:p w14:paraId="4BE0F37E" w14:textId="77777777" w:rsidR="00A132DF" w:rsidRPr="0059574D" w:rsidRDefault="00A132DF" w:rsidP="00A132DF">
            <w:pPr>
              <w:overflowPunct w:val="0"/>
              <w:spacing w:line="360" w:lineRule="auto"/>
              <w:rPr>
                <w:rFonts w:ascii="標楷體" w:eastAsia="標楷體" w:hAnsi="標楷體"/>
                <w:color w:val="000000" w:themeColor="text1"/>
                <w:kern w:val="0"/>
                <w:sz w:val="28"/>
                <w:lang w:eastAsia="en-US"/>
              </w:rPr>
            </w:pPr>
          </w:p>
        </w:tc>
      </w:tr>
      <w:tr w:rsidR="0059574D" w:rsidRPr="0059574D" w14:paraId="5CB6AE45" w14:textId="77777777" w:rsidTr="00EE1C03">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2116BFD4" w14:textId="77777777" w:rsidR="00A132DF" w:rsidRPr="0059574D" w:rsidRDefault="00A132DF" w:rsidP="00EE1C03">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59574D">
              <w:rPr>
                <w:rFonts w:ascii="標楷體" w:eastAsia="標楷體" w:hAnsi="標楷體" w:cs="新細明體"/>
                <w:color w:val="000000" w:themeColor="text1"/>
                <w:kern w:val="0"/>
                <w:sz w:val="28"/>
                <w:lang w:eastAsia="en-US"/>
              </w:rPr>
              <w:t>通</w:t>
            </w:r>
            <w:r w:rsidRPr="0059574D">
              <w:rPr>
                <w:rFonts w:ascii="標楷體" w:eastAsia="標楷體" w:hAnsi="標楷體"/>
                <w:color w:val="000000" w:themeColor="text1"/>
                <w:kern w:val="0"/>
                <w:sz w:val="28"/>
                <w:lang w:eastAsia="en-US"/>
              </w:rPr>
              <w:tab/>
            </w:r>
            <w:r w:rsidRPr="0059574D">
              <w:rPr>
                <w:rFonts w:ascii="標楷體" w:eastAsia="標楷體" w:hAnsi="標楷體" w:cs="新細明體"/>
                <w:color w:val="000000" w:themeColor="text1"/>
                <w:kern w:val="0"/>
                <w:sz w:val="28"/>
                <w:lang w:eastAsia="en-US"/>
              </w:rPr>
              <w:t>知</w:t>
            </w:r>
            <w:r w:rsidRPr="0059574D">
              <w:rPr>
                <w:rFonts w:ascii="標楷體" w:eastAsia="標楷體" w:hAnsi="標楷體"/>
                <w:color w:val="000000" w:themeColor="text1"/>
                <w:kern w:val="0"/>
                <w:sz w:val="28"/>
                <w:lang w:eastAsia="en-US"/>
              </w:rPr>
              <w:tab/>
            </w:r>
            <w:r w:rsidRPr="0059574D">
              <w:rPr>
                <w:rFonts w:ascii="標楷體" w:eastAsia="標楷體" w:hAnsi="標楷體" w:cs="新細明體"/>
                <w:color w:val="000000" w:themeColor="text1"/>
                <w:kern w:val="0"/>
                <w:sz w:val="28"/>
                <w:lang w:eastAsia="en-US"/>
              </w:rPr>
              <w:t>日</w:t>
            </w:r>
            <w:r w:rsidRPr="0059574D">
              <w:rPr>
                <w:rFonts w:ascii="標楷體" w:eastAsia="標楷體" w:hAnsi="標楷體"/>
                <w:color w:val="000000" w:themeColor="text1"/>
                <w:kern w:val="0"/>
                <w:sz w:val="28"/>
                <w:lang w:eastAsia="en-US"/>
              </w:rPr>
              <w:tab/>
            </w:r>
            <w:r w:rsidRPr="0059574D">
              <w:rPr>
                <w:rFonts w:ascii="標楷體" w:eastAsia="標楷體" w:hAnsi="標楷體" w:cs="新細明體"/>
                <w:color w:val="000000" w:themeColor="text1"/>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00C9E72F" w14:textId="77777777" w:rsidR="00A132DF" w:rsidRPr="0059574D" w:rsidRDefault="00A132DF" w:rsidP="00A132DF">
            <w:pPr>
              <w:overflowPunct w:val="0"/>
              <w:spacing w:line="360" w:lineRule="auto"/>
              <w:rPr>
                <w:rFonts w:ascii="標楷體" w:eastAsia="標楷體" w:hAnsi="標楷體"/>
                <w:color w:val="000000" w:themeColor="text1"/>
                <w:kern w:val="0"/>
                <w:sz w:val="28"/>
                <w:lang w:eastAsia="en-US"/>
              </w:rPr>
            </w:pPr>
          </w:p>
        </w:tc>
      </w:tr>
    </w:tbl>
    <w:p w14:paraId="648EE744" w14:textId="77777777" w:rsidR="00A132DF" w:rsidRPr="0059574D" w:rsidRDefault="00A132DF" w:rsidP="005B0E78">
      <w:pPr>
        <w:overflowPunct w:val="0"/>
        <w:spacing w:line="360" w:lineRule="auto"/>
        <w:rPr>
          <w:rFonts w:ascii="標楷體" w:eastAsia="標楷體" w:hAnsi="標楷體"/>
          <w:color w:val="000000" w:themeColor="text1"/>
        </w:rPr>
      </w:pPr>
    </w:p>
    <w:p w14:paraId="39B48807" w14:textId="05929517" w:rsidR="00A132DF" w:rsidRPr="0059574D" w:rsidRDefault="00A132DF" w:rsidP="00A132DF">
      <w:pPr>
        <w:overflowPunct w:val="0"/>
        <w:spacing w:line="360" w:lineRule="auto"/>
        <w:rPr>
          <w:rFonts w:ascii="標楷體" w:eastAsia="標楷體" w:hAnsi="標楷體"/>
          <w:color w:val="000000" w:themeColor="text1"/>
        </w:rPr>
      </w:pPr>
      <w:r w:rsidRPr="0059574D">
        <w:rPr>
          <w:rFonts w:ascii="標楷體" w:eastAsia="標楷體" w:hAnsi="標楷體" w:hint="eastAsia"/>
          <w:color w:val="000000" w:themeColor="text1"/>
        </w:rPr>
        <w:t xml:space="preserve">                                          </w:t>
      </w:r>
      <w:r w:rsidRPr="0059574D">
        <w:rPr>
          <w:rFonts w:ascii="標楷體" w:eastAsia="標楷體" w:hAnsi="標楷體" w:cs="新細明體"/>
          <w:b/>
          <w:color w:val="000000" w:themeColor="text1"/>
          <w:spacing w:val="-2"/>
          <w:kern w:val="0"/>
          <w:sz w:val="28"/>
        </w:rPr>
        <w:tab/>
        <w:t>通知人：</w:t>
      </w:r>
      <w:r w:rsidRPr="0059574D">
        <w:rPr>
          <w:rFonts w:ascii="標楷體" w:eastAsia="標楷體" w:hAnsi="標楷體" w:cs="新細明體" w:hint="eastAsia"/>
          <w:b/>
          <w:color w:val="000000" w:themeColor="text1"/>
          <w:spacing w:val="-2"/>
          <w:kern w:val="0"/>
          <w:sz w:val="28"/>
          <w:u w:val="single"/>
        </w:rPr>
        <w:t xml:space="preserve">            </w:t>
      </w:r>
      <w:r w:rsidRPr="0059574D">
        <w:rPr>
          <w:rFonts w:ascii="標楷體" w:eastAsia="標楷體" w:hAnsi="標楷體" w:cs="新細明體"/>
          <w:color w:val="000000" w:themeColor="text1"/>
          <w:spacing w:val="-2"/>
          <w:kern w:val="0"/>
          <w:sz w:val="28"/>
          <w:u w:val="single"/>
        </w:rPr>
        <w:t>（簽名蓋章）</w:t>
      </w:r>
    </w:p>
    <w:p w14:paraId="0B4DFB7D" w14:textId="77777777" w:rsidR="00A132DF" w:rsidRPr="0059574D" w:rsidRDefault="00A132DF" w:rsidP="005B0E78">
      <w:pPr>
        <w:overflowPunct w:val="0"/>
        <w:spacing w:line="360" w:lineRule="auto"/>
        <w:rPr>
          <w:rFonts w:ascii="標楷體" w:eastAsia="標楷體" w:hAnsi="標楷體"/>
          <w:color w:val="000000" w:themeColor="text1"/>
        </w:rPr>
      </w:pPr>
    </w:p>
    <w:p w14:paraId="57D89ABD" w14:textId="77777777" w:rsidR="00A132DF" w:rsidRPr="0059574D" w:rsidRDefault="00A132DF" w:rsidP="005B0E78">
      <w:pPr>
        <w:overflowPunct w:val="0"/>
        <w:spacing w:line="360" w:lineRule="auto"/>
        <w:rPr>
          <w:rFonts w:ascii="標楷體" w:eastAsia="標楷體" w:hAnsi="標楷體"/>
          <w:color w:val="000000" w:themeColor="text1"/>
        </w:rPr>
      </w:pPr>
    </w:p>
    <w:p w14:paraId="604E4FED" w14:textId="77777777" w:rsidR="00A132DF" w:rsidRPr="0059574D" w:rsidRDefault="00A132DF" w:rsidP="005B0E78">
      <w:pPr>
        <w:overflowPunct w:val="0"/>
        <w:spacing w:line="360" w:lineRule="auto"/>
        <w:rPr>
          <w:rFonts w:ascii="標楷體" w:eastAsia="標楷體" w:hAnsi="標楷體"/>
          <w:color w:val="000000" w:themeColor="text1"/>
        </w:rPr>
      </w:pPr>
    </w:p>
    <w:p w14:paraId="0B50B6FB" w14:textId="77777777" w:rsidR="00A132DF" w:rsidRPr="0059574D" w:rsidRDefault="00A132DF" w:rsidP="005B0E78">
      <w:pPr>
        <w:overflowPunct w:val="0"/>
        <w:spacing w:line="360" w:lineRule="auto"/>
        <w:rPr>
          <w:rFonts w:ascii="標楷體" w:eastAsia="標楷體" w:hAnsi="標楷體"/>
          <w:color w:val="000000" w:themeColor="text1"/>
        </w:rPr>
      </w:pPr>
    </w:p>
    <w:p w14:paraId="3624256A" w14:textId="77777777" w:rsidR="00A132DF" w:rsidRPr="0059574D" w:rsidRDefault="00A132DF" w:rsidP="005B0E78">
      <w:pPr>
        <w:overflowPunct w:val="0"/>
        <w:spacing w:line="360" w:lineRule="auto"/>
        <w:rPr>
          <w:rFonts w:ascii="標楷體" w:eastAsia="標楷體" w:hAnsi="標楷體"/>
          <w:color w:val="000000" w:themeColor="text1"/>
        </w:rPr>
      </w:pPr>
    </w:p>
    <w:p w14:paraId="02BD5CAF" w14:textId="77777777" w:rsidR="00A132DF" w:rsidRPr="0059574D" w:rsidRDefault="00A132DF" w:rsidP="005B0E78">
      <w:pPr>
        <w:overflowPunct w:val="0"/>
        <w:spacing w:line="360" w:lineRule="auto"/>
        <w:rPr>
          <w:rFonts w:ascii="標楷體" w:eastAsia="標楷體" w:hAnsi="標楷體"/>
          <w:color w:val="000000" w:themeColor="text1"/>
        </w:rPr>
      </w:pPr>
    </w:p>
    <w:p w14:paraId="56D79AF3" w14:textId="77777777" w:rsidR="00A132DF" w:rsidRPr="0059574D" w:rsidRDefault="00A132DF" w:rsidP="005B0E78">
      <w:pPr>
        <w:overflowPunct w:val="0"/>
        <w:spacing w:line="360" w:lineRule="auto"/>
        <w:rPr>
          <w:rFonts w:ascii="標楷體" w:eastAsia="標楷體" w:hAnsi="標楷體"/>
          <w:color w:val="000000" w:themeColor="text1"/>
        </w:rPr>
      </w:pPr>
    </w:p>
    <w:p w14:paraId="0D53D6B9" w14:textId="77777777" w:rsidR="00A132DF" w:rsidRPr="0059574D" w:rsidRDefault="00A132DF" w:rsidP="005B0E78">
      <w:pPr>
        <w:overflowPunct w:val="0"/>
        <w:spacing w:line="360" w:lineRule="auto"/>
        <w:rPr>
          <w:rFonts w:ascii="標楷體" w:eastAsia="標楷體" w:hAnsi="標楷體"/>
          <w:color w:val="000000" w:themeColor="text1"/>
        </w:rPr>
      </w:pPr>
    </w:p>
    <w:p w14:paraId="7D47FD69" w14:textId="77777777" w:rsidR="00A132DF" w:rsidRPr="0059574D" w:rsidRDefault="00A132DF" w:rsidP="005B0E78">
      <w:pPr>
        <w:overflowPunct w:val="0"/>
        <w:spacing w:line="360" w:lineRule="auto"/>
        <w:rPr>
          <w:rFonts w:ascii="標楷體" w:eastAsia="標楷體" w:hAnsi="標楷體"/>
          <w:color w:val="000000" w:themeColor="text1"/>
        </w:rPr>
      </w:pPr>
    </w:p>
    <w:p w14:paraId="7B659FAB" w14:textId="77777777" w:rsidR="00A132DF" w:rsidRPr="0059574D" w:rsidRDefault="00A132DF" w:rsidP="005B0E78">
      <w:pPr>
        <w:overflowPunct w:val="0"/>
        <w:spacing w:line="360" w:lineRule="auto"/>
        <w:rPr>
          <w:rFonts w:ascii="標楷體" w:eastAsia="標楷體" w:hAnsi="標楷體"/>
          <w:color w:val="000000" w:themeColor="text1"/>
        </w:rPr>
      </w:pPr>
    </w:p>
    <w:p w14:paraId="5ED45856" w14:textId="2F6327B4"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rPr>
        <w:lastRenderedPageBreak/>
        <w:t>附件</w:t>
      </w:r>
      <w:r w:rsidR="00A132DF" w:rsidRPr="0059574D">
        <w:rPr>
          <w:rFonts w:ascii="標楷體" w:eastAsia="標楷體" w:hAnsi="標楷體" w:hint="eastAsia"/>
          <w:color w:val="000000" w:themeColor="text1"/>
        </w:rPr>
        <w:t>八</w:t>
      </w:r>
      <w:r w:rsidRPr="0059574D">
        <w:rPr>
          <w:rFonts w:ascii="標楷體" w:eastAsia="標楷體" w:hAnsi="標楷體"/>
          <w:color w:val="000000" w:themeColor="text1"/>
        </w:rPr>
        <w:t xml:space="preserve"> </w:t>
      </w:r>
      <w:r w:rsidRPr="0059574D">
        <w:rPr>
          <w:rFonts w:ascii="標楷體" w:eastAsia="標楷體" w:hAnsi="標楷體" w:hint="eastAsia"/>
          <w:color w:val="000000" w:themeColor="text1"/>
        </w:rPr>
        <w:t>(2/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83729E"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134DBD40" w14:textId="3704B557" w:rsidR="005B0E78" w:rsidRPr="0059574D"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59574D">
        <w:rPr>
          <w:rFonts w:ascii="標楷體" w:eastAsia="標楷體" w:hAnsi="標楷體" w:hint="eastAsia"/>
          <w:b/>
          <w:bCs/>
          <w:color w:val="000000" w:themeColor="text1"/>
          <w:sz w:val="32"/>
          <w:szCs w:val="32"/>
        </w:rPr>
        <w:t>桃園市11</w:t>
      </w:r>
      <w:r w:rsidR="00D418CB" w:rsidRPr="0059574D">
        <w:rPr>
          <w:rFonts w:ascii="標楷體" w:eastAsia="標楷體" w:hAnsi="標楷體" w:hint="eastAsia"/>
          <w:b/>
          <w:bCs/>
          <w:color w:val="000000" w:themeColor="text1"/>
          <w:sz w:val="32"/>
          <w:szCs w:val="32"/>
        </w:rPr>
        <w:t>3</w:t>
      </w:r>
      <w:r w:rsidRPr="0059574D">
        <w:rPr>
          <w:rFonts w:ascii="標楷體" w:eastAsia="標楷體" w:hAnsi="標楷體" w:hint="eastAsia"/>
          <w:b/>
          <w:bCs/>
          <w:color w:val="000000" w:themeColor="text1"/>
          <w:sz w:val="32"/>
          <w:szCs w:val="32"/>
        </w:rPr>
        <w:t>年度</w:t>
      </w:r>
      <w:r w:rsidRPr="0059574D">
        <w:rPr>
          <w:rFonts w:ascii="標楷體" w:eastAsia="標楷體" w:hAnsi="標楷體"/>
          <w:b/>
          <w:bCs/>
          <w:color w:val="000000" w:themeColor="text1"/>
          <w:sz w:val="32"/>
          <w:szCs w:val="32"/>
        </w:rPr>
        <w:t>教學卓越獎</w:t>
      </w:r>
      <w:r w:rsidR="004D2D67" w:rsidRPr="0059574D">
        <w:rPr>
          <w:rFonts w:ascii="標楷體" w:eastAsia="標楷體" w:hAnsi="標楷體" w:hint="eastAsia"/>
          <w:b/>
          <w:bCs/>
          <w:color w:val="000000" w:themeColor="text1"/>
          <w:sz w:val="32"/>
          <w:szCs w:val="32"/>
        </w:rPr>
        <w:t>評選</w:t>
      </w:r>
      <w:r w:rsidRPr="0059574D">
        <w:rPr>
          <w:rFonts w:ascii="標楷體" w:eastAsia="標楷體" w:hAnsi="標楷體"/>
          <w:b/>
          <w:bCs/>
          <w:color w:val="000000" w:themeColor="text1"/>
          <w:sz w:val="32"/>
          <w:szCs w:val="32"/>
        </w:rPr>
        <w:t>參賽作品授權書</w:t>
      </w:r>
    </w:p>
    <w:p w14:paraId="28620A35" w14:textId="77777777" w:rsidR="005B0E78" w:rsidRPr="0059574D" w:rsidRDefault="005B0E78" w:rsidP="005B0E78">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color w:val="000000" w:themeColor="text1"/>
        </w:rPr>
        <w:tab/>
        <w:t>（務必填寫全銜）</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08"/>
      </w:tblGrid>
      <w:tr w:rsidR="0059574D" w:rsidRPr="0059574D" w14:paraId="6F24E6CF" w14:textId="77777777" w:rsidTr="00C81601">
        <w:tc>
          <w:tcPr>
            <w:tcW w:w="1620" w:type="dxa"/>
            <w:vAlign w:val="center"/>
          </w:tcPr>
          <w:p w14:paraId="6DE1232C" w14:textId="77777777" w:rsidR="0005274C" w:rsidRPr="0059574D" w:rsidRDefault="0005274C" w:rsidP="00C81601">
            <w:pPr>
              <w:jc w:val="center"/>
              <w:rPr>
                <w:rFonts w:ascii="標楷體" w:eastAsia="標楷體" w:hAnsi="標楷體"/>
                <w:color w:val="000000" w:themeColor="text1"/>
                <w:sz w:val="28"/>
                <w:szCs w:val="28"/>
              </w:rPr>
            </w:pPr>
            <w:r w:rsidRPr="0059574D">
              <w:rPr>
                <w:rFonts w:ascii="標楷體" w:eastAsia="標楷體" w:hAnsi="標楷體" w:hint="eastAsia"/>
                <w:color w:val="000000" w:themeColor="text1"/>
                <w:sz w:val="28"/>
                <w:szCs w:val="28"/>
              </w:rPr>
              <w:t>方案名稱</w:t>
            </w:r>
          </w:p>
        </w:tc>
        <w:tc>
          <w:tcPr>
            <w:tcW w:w="8208" w:type="dxa"/>
          </w:tcPr>
          <w:p w14:paraId="710F3303" w14:textId="77777777" w:rsidR="0005274C" w:rsidRPr="0059574D" w:rsidRDefault="0005274C" w:rsidP="00C81601">
            <w:pPr>
              <w:rPr>
                <w:rFonts w:ascii="標楷體" w:eastAsia="標楷體" w:hAnsi="標楷體"/>
                <w:color w:val="000000" w:themeColor="text1"/>
                <w:sz w:val="28"/>
                <w:szCs w:val="28"/>
              </w:rPr>
            </w:pPr>
          </w:p>
        </w:tc>
      </w:tr>
      <w:tr w:rsidR="0059574D" w:rsidRPr="0059574D" w14:paraId="0AD40AC6" w14:textId="77777777" w:rsidTr="00C81601">
        <w:tc>
          <w:tcPr>
            <w:tcW w:w="9828" w:type="dxa"/>
            <w:gridSpan w:val="2"/>
            <w:vAlign w:val="center"/>
          </w:tcPr>
          <w:p w14:paraId="75B7829D" w14:textId="452C5FEB" w:rsidR="0005274C" w:rsidRPr="0059574D" w:rsidRDefault="0005274C" w:rsidP="00C81601">
            <w:pPr>
              <w:snapToGrid w:val="0"/>
              <w:spacing w:line="500" w:lineRule="exact"/>
              <w:rPr>
                <w:rFonts w:ascii="標楷體" w:eastAsia="標楷體" w:hAnsi="標楷體"/>
                <w:color w:val="000000" w:themeColor="text1"/>
                <w:sz w:val="32"/>
                <w:szCs w:val="32"/>
              </w:rPr>
            </w:pPr>
            <w:r w:rsidRPr="0059574D">
              <w:rPr>
                <w:rFonts w:ascii="標楷體" w:eastAsia="標楷體" w:hAnsi="標楷體"/>
                <w:color w:val="000000" w:themeColor="text1"/>
              </w:rPr>
              <w:t xml:space="preserve">   </w:t>
            </w:r>
            <w:r w:rsidRPr="0059574D">
              <w:rPr>
                <w:rFonts w:ascii="標楷體" w:eastAsia="標楷體" w:hAnsi="標楷體"/>
                <w:color w:val="000000" w:themeColor="text1"/>
                <w:sz w:val="28"/>
                <w:szCs w:val="28"/>
              </w:rPr>
              <w:t xml:space="preserve"> </w:t>
            </w:r>
            <w:r w:rsidRPr="0059574D">
              <w:rPr>
                <w:rFonts w:ascii="標楷體" w:eastAsia="標楷體" w:hAnsi="標楷體" w:hint="eastAsia"/>
                <w:color w:val="000000" w:themeColor="text1"/>
                <w:sz w:val="32"/>
                <w:szCs w:val="32"/>
              </w:rPr>
              <w:t>茲授權桃園市政府得以各種方式、永久、不限地區，重製、編輯、改作、引用、公開展示、公開陳列、公開播送、公開上映、公開傳輸、重新格式化、散布參賽作品，並得再授權他人非商業性之上述使用。</w:t>
            </w:r>
          </w:p>
          <w:p w14:paraId="1C1AC523" w14:textId="77777777" w:rsidR="0005274C" w:rsidRPr="0059574D" w:rsidRDefault="0005274C" w:rsidP="00C81601">
            <w:pPr>
              <w:snapToGrid w:val="0"/>
              <w:spacing w:line="500" w:lineRule="exact"/>
              <w:rPr>
                <w:rFonts w:ascii="標楷體" w:eastAsia="標楷體" w:hAnsi="標楷體"/>
                <w:color w:val="000000" w:themeColor="text1"/>
                <w:sz w:val="32"/>
                <w:szCs w:val="32"/>
              </w:rPr>
            </w:pPr>
          </w:p>
          <w:p w14:paraId="4A098C2F" w14:textId="77777777" w:rsidR="0005274C" w:rsidRPr="0059574D" w:rsidRDefault="0005274C" w:rsidP="00C81601">
            <w:pPr>
              <w:snapToGrid w:val="0"/>
              <w:spacing w:line="500" w:lineRule="exact"/>
              <w:rPr>
                <w:rFonts w:ascii="標楷體" w:eastAsia="標楷體" w:hAnsi="標楷體"/>
                <w:color w:val="000000" w:themeColor="text1"/>
                <w:sz w:val="32"/>
                <w:szCs w:val="32"/>
              </w:rPr>
            </w:pPr>
          </w:p>
          <w:p w14:paraId="6B53B0F4" w14:textId="77777777" w:rsidR="0005274C" w:rsidRPr="0059574D" w:rsidRDefault="0005274C" w:rsidP="00C81601">
            <w:pPr>
              <w:snapToGrid w:val="0"/>
              <w:spacing w:line="500" w:lineRule="exact"/>
              <w:rPr>
                <w:rFonts w:ascii="標楷體" w:eastAsia="標楷體" w:hAnsi="標楷體"/>
                <w:color w:val="000000" w:themeColor="text1"/>
                <w:sz w:val="32"/>
                <w:szCs w:val="32"/>
              </w:rPr>
            </w:pPr>
            <w:r w:rsidRPr="0059574D">
              <w:rPr>
                <w:rFonts w:ascii="標楷體" w:eastAsia="標楷體" w:hAnsi="標楷體" w:hint="eastAsia"/>
                <w:color w:val="000000" w:themeColor="text1"/>
                <w:sz w:val="32"/>
                <w:szCs w:val="32"/>
              </w:rPr>
              <w:t>授權人簽章：</w:t>
            </w:r>
          </w:p>
          <w:p w14:paraId="04B85E3B" w14:textId="77777777" w:rsidR="0005274C" w:rsidRPr="0059574D" w:rsidRDefault="0005274C" w:rsidP="00C81601">
            <w:pPr>
              <w:rPr>
                <w:rFonts w:ascii="標楷體" w:eastAsia="標楷體" w:hAnsi="標楷體"/>
                <w:color w:val="000000" w:themeColor="text1"/>
                <w:sz w:val="28"/>
                <w:szCs w:val="28"/>
              </w:rPr>
            </w:pPr>
          </w:p>
          <w:p w14:paraId="3003ABF7" w14:textId="45CB5F6D" w:rsidR="0005274C" w:rsidRPr="0059574D" w:rsidRDefault="0005274C" w:rsidP="00C81601">
            <w:pPr>
              <w:rPr>
                <w:rFonts w:ascii="標楷體" w:eastAsia="標楷體" w:hAnsi="標楷體"/>
                <w:color w:val="000000" w:themeColor="text1"/>
                <w:sz w:val="28"/>
                <w:szCs w:val="28"/>
              </w:rPr>
            </w:pPr>
          </w:p>
          <w:p w14:paraId="2618A926" w14:textId="1B1DD466" w:rsidR="0005274C" w:rsidRPr="0059574D" w:rsidRDefault="0005274C" w:rsidP="00C81601">
            <w:pPr>
              <w:rPr>
                <w:rFonts w:ascii="標楷體" w:eastAsia="標楷體" w:hAnsi="標楷體"/>
                <w:color w:val="000000" w:themeColor="text1"/>
                <w:sz w:val="28"/>
                <w:szCs w:val="28"/>
              </w:rPr>
            </w:pPr>
          </w:p>
          <w:p w14:paraId="626A0C5E" w14:textId="6BDAFE4B" w:rsidR="0005274C" w:rsidRPr="0059574D" w:rsidRDefault="0005274C" w:rsidP="00C81601">
            <w:pPr>
              <w:rPr>
                <w:rFonts w:ascii="標楷體" w:eastAsia="標楷體" w:hAnsi="標楷體"/>
                <w:color w:val="000000" w:themeColor="text1"/>
                <w:sz w:val="28"/>
                <w:szCs w:val="28"/>
              </w:rPr>
            </w:pPr>
          </w:p>
          <w:p w14:paraId="4B5A622E" w14:textId="77777777" w:rsidR="0005274C" w:rsidRPr="0059574D" w:rsidRDefault="0005274C" w:rsidP="00C81601">
            <w:pPr>
              <w:rPr>
                <w:rFonts w:ascii="標楷體" w:eastAsia="標楷體" w:hAnsi="標楷體"/>
                <w:color w:val="000000" w:themeColor="text1"/>
                <w:sz w:val="28"/>
                <w:szCs w:val="28"/>
              </w:rPr>
            </w:pPr>
          </w:p>
          <w:p w14:paraId="7A60BA60" w14:textId="77777777" w:rsidR="0005274C" w:rsidRPr="0059574D" w:rsidRDefault="0005274C" w:rsidP="00C81601">
            <w:pPr>
              <w:rPr>
                <w:rFonts w:ascii="標楷體" w:eastAsia="標楷體" w:hAnsi="標楷體"/>
                <w:color w:val="000000" w:themeColor="text1"/>
                <w:sz w:val="28"/>
                <w:szCs w:val="28"/>
              </w:rPr>
            </w:pPr>
          </w:p>
          <w:p w14:paraId="17E8F4DB" w14:textId="77777777" w:rsidR="0005274C" w:rsidRPr="0059574D" w:rsidRDefault="0005274C" w:rsidP="00C81601">
            <w:pPr>
              <w:jc w:val="distribute"/>
              <w:rPr>
                <w:rFonts w:ascii="標楷體" w:eastAsia="標楷體" w:hAnsi="標楷體"/>
                <w:color w:val="000000" w:themeColor="text1"/>
                <w:sz w:val="28"/>
                <w:szCs w:val="28"/>
              </w:rPr>
            </w:pPr>
          </w:p>
          <w:p w14:paraId="5F062C08" w14:textId="77777777" w:rsidR="0005274C" w:rsidRPr="0059574D" w:rsidRDefault="0005274C" w:rsidP="00C81601">
            <w:pPr>
              <w:jc w:val="distribute"/>
              <w:rPr>
                <w:rFonts w:ascii="標楷體" w:eastAsia="標楷體" w:hAnsi="標楷體"/>
                <w:color w:val="000000" w:themeColor="text1"/>
              </w:rPr>
            </w:pPr>
            <w:r w:rsidRPr="0059574D">
              <w:rPr>
                <w:rFonts w:ascii="標楷體" w:eastAsia="標楷體" w:hAnsi="標楷體" w:hint="eastAsia"/>
                <w:color w:val="000000" w:themeColor="text1"/>
                <w:sz w:val="28"/>
                <w:szCs w:val="28"/>
              </w:rPr>
              <w:t>中華民國</w:t>
            </w:r>
            <w:r w:rsidRPr="0059574D">
              <w:rPr>
                <w:rFonts w:ascii="標楷體" w:eastAsia="標楷體" w:hAnsi="標楷體"/>
                <w:color w:val="000000" w:themeColor="text1"/>
                <w:sz w:val="28"/>
                <w:szCs w:val="28"/>
              </w:rPr>
              <w:t xml:space="preserve">     </w:t>
            </w:r>
            <w:r w:rsidRPr="0059574D">
              <w:rPr>
                <w:rFonts w:ascii="標楷體" w:eastAsia="標楷體" w:hAnsi="標楷體" w:hint="eastAsia"/>
                <w:color w:val="000000" w:themeColor="text1"/>
                <w:sz w:val="28"/>
                <w:szCs w:val="28"/>
              </w:rPr>
              <w:t>年</w:t>
            </w:r>
            <w:r w:rsidRPr="0059574D">
              <w:rPr>
                <w:rFonts w:ascii="標楷體" w:eastAsia="標楷體" w:hAnsi="標楷體"/>
                <w:color w:val="000000" w:themeColor="text1"/>
                <w:sz w:val="28"/>
                <w:szCs w:val="28"/>
              </w:rPr>
              <w:t xml:space="preserve">    </w:t>
            </w:r>
            <w:r w:rsidRPr="0059574D">
              <w:rPr>
                <w:rFonts w:ascii="標楷體" w:eastAsia="標楷體" w:hAnsi="標楷體" w:hint="eastAsia"/>
                <w:color w:val="000000" w:themeColor="text1"/>
                <w:sz w:val="28"/>
                <w:szCs w:val="28"/>
              </w:rPr>
              <w:t>月</w:t>
            </w:r>
            <w:r w:rsidRPr="0059574D">
              <w:rPr>
                <w:rFonts w:ascii="標楷體" w:eastAsia="標楷體" w:hAnsi="標楷體"/>
                <w:color w:val="000000" w:themeColor="text1"/>
                <w:sz w:val="28"/>
                <w:szCs w:val="28"/>
              </w:rPr>
              <w:t xml:space="preserve">     </w:t>
            </w:r>
            <w:r w:rsidRPr="0059574D">
              <w:rPr>
                <w:rFonts w:ascii="標楷體" w:eastAsia="標楷體" w:hAnsi="標楷體" w:hint="eastAsia"/>
                <w:color w:val="000000" w:themeColor="text1"/>
                <w:sz w:val="28"/>
                <w:szCs w:val="28"/>
              </w:rPr>
              <w:t>日</w:t>
            </w:r>
          </w:p>
        </w:tc>
      </w:tr>
      <w:tr w:rsidR="0005274C" w:rsidRPr="0059574D" w14:paraId="594B0298" w14:textId="77777777" w:rsidTr="00C81601">
        <w:trPr>
          <w:trHeight w:val="1070"/>
        </w:trPr>
        <w:tc>
          <w:tcPr>
            <w:tcW w:w="1620" w:type="dxa"/>
            <w:vAlign w:val="center"/>
          </w:tcPr>
          <w:p w14:paraId="03ADF592" w14:textId="77777777" w:rsidR="0005274C" w:rsidRPr="0059574D" w:rsidRDefault="0005274C" w:rsidP="00C81601">
            <w:pPr>
              <w:snapToGrid w:val="0"/>
              <w:spacing w:before="120" w:after="120"/>
              <w:jc w:val="center"/>
              <w:rPr>
                <w:rFonts w:ascii="標楷體" w:eastAsia="標楷體" w:hAnsi="標楷體"/>
                <w:color w:val="000000" w:themeColor="text1"/>
                <w:sz w:val="28"/>
                <w:szCs w:val="28"/>
              </w:rPr>
            </w:pPr>
            <w:r w:rsidRPr="0059574D">
              <w:rPr>
                <w:rFonts w:ascii="標楷體" w:eastAsia="標楷體" w:hAnsi="標楷體" w:hint="eastAsia"/>
                <w:color w:val="000000" w:themeColor="text1"/>
                <w:sz w:val="28"/>
                <w:szCs w:val="28"/>
              </w:rPr>
              <w:t>備　　註</w:t>
            </w:r>
          </w:p>
        </w:tc>
        <w:tc>
          <w:tcPr>
            <w:tcW w:w="8208" w:type="dxa"/>
            <w:vAlign w:val="center"/>
          </w:tcPr>
          <w:p w14:paraId="43B298E3" w14:textId="77777777" w:rsidR="0005274C" w:rsidRPr="0059574D" w:rsidRDefault="0005274C" w:rsidP="00C81601">
            <w:pPr>
              <w:snapToGrid w:val="0"/>
              <w:spacing w:before="120" w:after="120"/>
              <w:jc w:val="both"/>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1.</w:t>
            </w:r>
            <w:r w:rsidRPr="0059574D">
              <w:rPr>
                <w:rFonts w:ascii="標楷體" w:eastAsia="標楷體" w:hAnsi="標楷體" w:hint="eastAsia"/>
                <w:color w:val="000000" w:themeColor="text1"/>
                <w:sz w:val="28"/>
                <w:szCs w:val="28"/>
              </w:rPr>
              <w:t>請以正楷文字填寫資料於表格空白處。</w:t>
            </w:r>
          </w:p>
          <w:p w14:paraId="35A014CE" w14:textId="77777777" w:rsidR="0005274C" w:rsidRPr="0059574D" w:rsidRDefault="0005274C" w:rsidP="00C81601">
            <w:pPr>
              <w:snapToGrid w:val="0"/>
              <w:spacing w:before="120" w:after="120"/>
              <w:jc w:val="both"/>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2.</w:t>
            </w:r>
            <w:r w:rsidRPr="0059574D">
              <w:rPr>
                <w:rFonts w:ascii="標楷體" w:eastAsia="標楷體" w:hAnsi="標楷體" w:hint="eastAsia"/>
                <w:color w:val="000000" w:themeColor="text1"/>
                <w:sz w:val="28"/>
                <w:szCs w:val="28"/>
              </w:rPr>
              <w:t>授權人請填本方案主要代表人員。</w:t>
            </w:r>
          </w:p>
        </w:tc>
      </w:tr>
    </w:tbl>
    <w:p w14:paraId="304468D2" w14:textId="77777777" w:rsidR="005B0E78" w:rsidRPr="0059574D" w:rsidRDefault="005B0E78" w:rsidP="005B0E78">
      <w:pPr>
        <w:overflowPunct w:val="0"/>
        <w:spacing w:line="360" w:lineRule="auto"/>
        <w:rPr>
          <w:rFonts w:ascii="標楷體" w:eastAsia="標楷體" w:hAnsi="標楷體"/>
          <w:color w:val="000000" w:themeColor="text1"/>
        </w:rPr>
      </w:pPr>
    </w:p>
    <w:p w14:paraId="4B75FF61" w14:textId="5E5D13AC" w:rsidR="005B0E78" w:rsidRPr="0059574D" w:rsidRDefault="005B0E78" w:rsidP="005B0E78">
      <w:pPr>
        <w:overflowPunct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rPr>
        <w:br w:type="page"/>
      </w:r>
      <w:r w:rsidRPr="0059574D">
        <w:rPr>
          <w:rFonts w:ascii="標楷體" w:eastAsia="標楷體" w:hAnsi="標楷體"/>
          <w:color w:val="000000" w:themeColor="text1"/>
        </w:rPr>
        <w:lastRenderedPageBreak/>
        <w:t>附件</w:t>
      </w:r>
      <w:r w:rsidR="0005274C" w:rsidRPr="0059574D">
        <w:rPr>
          <w:rFonts w:ascii="標楷體" w:eastAsia="標楷體" w:hAnsi="標楷體" w:hint="eastAsia"/>
          <w:color w:val="000000" w:themeColor="text1"/>
        </w:rPr>
        <w:t>九</w:t>
      </w:r>
      <w:r w:rsidRPr="0059574D">
        <w:rPr>
          <w:rFonts w:ascii="標楷體" w:eastAsia="標楷體" w:hAnsi="標楷體"/>
          <w:color w:val="000000" w:themeColor="text1"/>
        </w:rPr>
        <w:t xml:space="preserve"> </w:t>
      </w:r>
      <w:r w:rsidRPr="0059574D">
        <w:rPr>
          <w:rFonts w:ascii="標楷體" w:eastAsia="標楷體" w:hAnsi="標楷體" w:hint="eastAsia"/>
          <w:color w:val="000000" w:themeColor="text1"/>
        </w:rPr>
        <w:t xml:space="preserve"> (2/</w:t>
      </w:r>
      <w:r w:rsidR="0083729E" w:rsidRPr="0059574D">
        <w:rPr>
          <w:rFonts w:ascii="標楷體" w:eastAsia="標楷體" w:hAnsi="標楷體" w:hint="eastAsia"/>
          <w:color w:val="000000" w:themeColor="text1"/>
        </w:rPr>
        <w:t>23</w:t>
      </w:r>
      <w:r w:rsidRPr="0059574D">
        <w:rPr>
          <w:rFonts w:ascii="標楷體" w:eastAsia="標楷體" w:hAnsi="標楷體" w:hint="eastAsia"/>
          <w:color w:val="000000" w:themeColor="text1"/>
        </w:rPr>
        <w:t>報名用、3/</w:t>
      </w:r>
      <w:r w:rsidR="0083729E" w:rsidRPr="0059574D">
        <w:rPr>
          <w:rFonts w:ascii="標楷體" w:eastAsia="標楷體" w:hAnsi="標楷體" w:hint="eastAsia"/>
          <w:color w:val="000000" w:themeColor="text1"/>
        </w:rPr>
        <w:t>20</w:t>
      </w:r>
      <w:r w:rsidRPr="0059574D">
        <w:rPr>
          <w:rFonts w:ascii="標楷體" w:eastAsia="標楷體" w:hAnsi="標楷體" w:hint="eastAsia"/>
          <w:color w:val="000000" w:themeColor="text1"/>
        </w:rPr>
        <w:t xml:space="preserve"> 繳交方案用)</w:t>
      </w:r>
    </w:p>
    <w:p w14:paraId="08D303D5" w14:textId="02429E53" w:rsidR="005B0E78" w:rsidRPr="0059574D" w:rsidRDefault="005B0E78" w:rsidP="005B0E78">
      <w:pPr>
        <w:overflowPunct w:val="0"/>
        <w:snapToGrid w:val="0"/>
        <w:spacing w:line="360" w:lineRule="auto"/>
        <w:jc w:val="center"/>
        <w:rPr>
          <w:rFonts w:ascii="標楷體" w:eastAsia="標楷體" w:hAnsi="標楷體"/>
          <w:b/>
          <w:color w:val="000000" w:themeColor="text1"/>
          <w:sz w:val="32"/>
          <w:szCs w:val="32"/>
        </w:rPr>
      </w:pPr>
      <w:r w:rsidRPr="0059574D">
        <w:rPr>
          <w:rFonts w:ascii="標楷體" w:eastAsia="標楷體" w:hAnsi="標楷體" w:hint="eastAsia"/>
          <w:b/>
          <w:bCs/>
          <w:color w:val="000000" w:themeColor="text1"/>
          <w:sz w:val="32"/>
          <w:szCs w:val="32"/>
        </w:rPr>
        <w:t>桃園市</w:t>
      </w:r>
      <w:r w:rsidRPr="0059574D">
        <w:rPr>
          <w:rFonts w:ascii="標楷體" w:eastAsia="標楷體" w:hAnsi="標楷體" w:hint="eastAsia"/>
          <w:b/>
          <w:bCs/>
          <w:color w:val="000000" w:themeColor="text1"/>
          <w:sz w:val="28"/>
          <w:szCs w:val="28"/>
        </w:rPr>
        <w:t>11</w:t>
      </w:r>
      <w:r w:rsidR="00D418CB" w:rsidRPr="0059574D">
        <w:rPr>
          <w:rFonts w:ascii="標楷體" w:eastAsia="標楷體" w:hAnsi="標楷體" w:hint="eastAsia"/>
          <w:b/>
          <w:bCs/>
          <w:color w:val="000000" w:themeColor="text1"/>
          <w:sz w:val="28"/>
          <w:szCs w:val="28"/>
        </w:rPr>
        <w:t>3</w:t>
      </w:r>
      <w:r w:rsidRPr="0059574D">
        <w:rPr>
          <w:rFonts w:ascii="標楷體" w:eastAsia="標楷體" w:hAnsi="標楷體" w:hint="eastAsia"/>
          <w:b/>
          <w:bCs/>
          <w:color w:val="000000" w:themeColor="text1"/>
          <w:sz w:val="28"/>
          <w:szCs w:val="28"/>
        </w:rPr>
        <w:t>年度</w:t>
      </w:r>
      <w:r w:rsidRPr="0059574D">
        <w:rPr>
          <w:rFonts w:ascii="標楷體" w:eastAsia="標楷體" w:hAnsi="標楷體"/>
          <w:b/>
          <w:bCs/>
          <w:color w:val="000000" w:themeColor="text1"/>
          <w:sz w:val="32"/>
          <w:szCs w:val="32"/>
        </w:rPr>
        <w:t>教學卓越獎</w:t>
      </w:r>
      <w:r w:rsidR="004D2D67" w:rsidRPr="0059574D">
        <w:rPr>
          <w:rFonts w:ascii="標楷體" w:eastAsia="標楷體" w:hAnsi="標楷體" w:hint="eastAsia"/>
          <w:b/>
          <w:bCs/>
          <w:color w:val="000000" w:themeColor="text1"/>
          <w:sz w:val="32"/>
          <w:szCs w:val="32"/>
        </w:rPr>
        <w:t>評選</w:t>
      </w:r>
      <w:r w:rsidRPr="0059574D">
        <w:rPr>
          <w:rFonts w:ascii="標楷體" w:eastAsia="標楷體" w:hAnsi="標楷體"/>
          <w:b/>
          <w:bCs/>
          <w:color w:val="000000" w:themeColor="text1"/>
          <w:sz w:val="32"/>
          <w:szCs w:val="32"/>
        </w:rPr>
        <w:t>智</w:t>
      </w:r>
      <w:r w:rsidRPr="0059574D">
        <w:rPr>
          <w:rFonts w:ascii="標楷體" w:eastAsia="標楷體" w:hAnsi="標楷體"/>
          <w:b/>
          <w:color w:val="000000" w:themeColor="text1"/>
          <w:sz w:val="32"/>
          <w:szCs w:val="32"/>
        </w:rPr>
        <w:t>慧財產切結書</w:t>
      </w:r>
    </w:p>
    <w:p w14:paraId="2246C2D2" w14:textId="77777777" w:rsidR="005B0E78" w:rsidRPr="0059574D" w:rsidRDefault="005B0E78" w:rsidP="005B0E78">
      <w:pPr>
        <w:tabs>
          <w:tab w:val="left" w:pos="5387"/>
        </w:tabs>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學校名稱：</w:t>
      </w:r>
      <w:r w:rsidRPr="0059574D">
        <w:rPr>
          <w:rFonts w:ascii="標楷體" w:eastAsia="標楷體" w:hAnsi="標楷體"/>
          <w:color w:val="000000" w:themeColor="text1"/>
        </w:rPr>
        <w:tab/>
        <w:t>（務必填寫全銜）</w:t>
      </w:r>
    </w:p>
    <w:p w14:paraId="0FACADDC" w14:textId="77777777" w:rsidR="005B0E78" w:rsidRPr="0059574D" w:rsidRDefault="005B0E78" w:rsidP="005B0E78">
      <w:pPr>
        <w:overflowPunct w:val="0"/>
        <w:spacing w:line="360" w:lineRule="auto"/>
        <w:rPr>
          <w:rFonts w:ascii="標楷體" w:eastAsia="標楷體" w:hAnsi="標楷體"/>
          <w:color w:val="000000" w:themeColor="text1"/>
        </w:rPr>
      </w:pPr>
      <w:r w:rsidRPr="0059574D">
        <w:rPr>
          <w:rFonts w:ascii="標楷體" w:eastAsia="標楷體" w:hAnsi="標楷體"/>
          <w:color w:val="000000" w:themeColor="text1"/>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59574D" w:rsidRPr="0059574D" w14:paraId="61D3ABA8" w14:textId="77777777" w:rsidTr="00BD0A14">
        <w:trPr>
          <w:trHeight w:val="4546"/>
        </w:trPr>
        <w:tc>
          <w:tcPr>
            <w:tcW w:w="9306" w:type="dxa"/>
          </w:tcPr>
          <w:p w14:paraId="6E9693E8" w14:textId="038CACC4" w:rsidR="005B0E78" w:rsidRPr="0059574D" w:rsidRDefault="005B0E78" w:rsidP="00BD0A14">
            <w:pPr>
              <w:pStyle w:val="0"/>
              <w:ind w:firstLine="560"/>
              <w:rPr>
                <w:color w:val="000000" w:themeColor="text1"/>
                <w:sz w:val="28"/>
                <w:szCs w:val="28"/>
              </w:rPr>
            </w:pPr>
            <w:r w:rsidRPr="0059574D">
              <w:rPr>
                <w:color w:val="000000" w:themeColor="text1"/>
                <w:sz w:val="28"/>
                <w:szCs w:val="28"/>
              </w:rPr>
              <w:t>本團隊參加「</w:t>
            </w:r>
            <w:r w:rsidRPr="0059574D">
              <w:rPr>
                <w:rFonts w:hint="eastAsia"/>
                <w:color w:val="000000" w:themeColor="text1"/>
                <w:sz w:val="28"/>
                <w:szCs w:val="28"/>
              </w:rPr>
              <w:t>桃園市</w:t>
            </w:r>
            <w:r w:rsidRPr="0059574D">
              <w:rPr>
                <w:rFonts w:hint="eastAsia"/>
                <w:b/>
                <w:bCs/>
                <w:color w:val="000000" w:themeColor="text1"/>
                <w:sz w:val="28"/>
                <w:szCs w:val="28"/>
              </w:rPr>
              <w:t>11</w:t>
            </w:r>
            <w:r w:rsidR="00D418CB" w:rsidRPr="0059574D">
              <w:rPr>
                <w:rFonts w:hint="eastAsia"/>
                <w:b/>
                <w:bCs/>
                <w:color w:val="000000" w:themeColor="text1"/>
                <w:sz w:val="28"/>
                <w:szCs w:val="28"/>
              </w:rPr>
              <w:t>3</w:t>
            </w:r>
            <w:r w:rsidRPr="0059574D">
              <w:rPr>
                <w:rFonts w:hint="eastAsia"/>
                <w:b/>
                <w:bCs/>
                <w:color w:val="000000" w:themeColor="text1"/>
                <w:sz w:val="28"/>
                <w:szCs w:val="28"/>
              </w:rPr>
              <w:t>年度</w:t>
            </w:r>
            <w:r w:rsidRPr="0059574D">
              <w:rPr>
                <w:color w:val="000000" w:themeColor="text1"/>
                <w:sz w:val="28"/>
                <w:szCs w:val="28"/>
              </w:rPr>
              <w:t>教學卓越獎」</w:t>
            </w:r>
            <w:r w:rsidR="004D2D67" w:rsidRPr="0059574D">
              <w:rPr>
                <w:rFonts w:hint="eastAsia"/>
                <w:color w:val="000000" w:themeColor="text1"/>
                <w:sz w:val="28"/>
                <w:szCs w:val="28"/>
              </w:rPr>
              <w:t>評選</w:t>
            </w:r>
            <w:r w:rsidRPr="0059574D">
              <w:rPr>
                <w:color w:val="000000" w:themeColor="text1"/>
                <w:sz w:val="28"/>
                <w:szCs w:val="28"/>
              </w:rPr>
              <w:t>，參與選拔之作品保證未涉及抄襲，如有抄襲情事，得由主辦單位取消參選及得獎資格，並收回所頒獎座及相關補助經費，本團隊無任何異議，並放棄先訴抗辯權。</w:t>
            </w:r>
          </w:p>
          <w:p w14:paraId="21B513F5" w14:textId="77777777" w:rsidR="005B0E78" w:rsidRPr="0059574D" w:rsidRDefault="005B0E78" w:rsidP="00BD0A14">
            <w:pPr>
              <w:overflowPunct w:val="0"/>
              <w:spacing w:line="360" w:lineRule="auto"/>
              <w:rPr>
                <w:rFonts w:ascii="標楷體" w:eastAsia="標楷體" w:hAnsi="標楷體"/>
                <w:color w:val="000000" w:themeColor="text1"/>
                <w:sz w:val="28"/>
                <w:szCs w:val="28"/>
              </w:rPr>
            </w:pPr>
          </w:p>
          <w:p w14:paraId="3ACB6E67" w14:textId="77777777" w:rsidR="005B0E78" w:rsidRPr="0059574D" w:rsidRDefault="005B0E78" w:rsidP="00BD0A14">
            <w:pPr>
              <w:overflowPunct w:val="0"/>
              <w:spacing w:line="360" w:lineRule="auto"/>
              <w:rPr>
                <w:rFonts w:ascii="標楷體" w:eastAsia="標楷體" w:hAnsi="標楷體"/>
                <w:color w:val="000000" w:themeColor="text1"/>
                <w:sz w:val="28"/>
                <w:szCs w:val="28"/>
              </w:rPr>
            </w:pPr>
          </w:p>
          <w:p w14:paraId="29573B70" w14:textId="77777777" w:rsidR="005B0E78" w:rsidRPr="0059574D" w:rsidRDefault="005B0E78" w:rsidP="00BD0A14">
            <w:pPr>
              <w:overflowPunct w:val="0"/>
              <w:spacing w:line="360" w:lineRule="auto"/>
              <w:rPr>
                <w:rFonts w:ascii="標楷體" w:eastAsia="標楷體" w:hAnsi="標楷體"/>
                <w:color w:val="000000" w:themeColor="text1"/>
                <w:sz w:val="28"/>
                <w:szCs w:val="28"/>
              </w:rPr>
            </w:pPr>
          </w:p>
          <w:p w14:paraId="128FFF3F" w14:textId="77777777" w:rsidR="005B0E78" w:rsidRPr="0059574D" w:rsidRDefault="005B0E78" w:rsidP="00BD0A14">
            <w:pPr>
              <w:overflowPunct w:val="0"/>
              <w:spacing w:line="360" w:lineRule="auto"/>
              <w:rPr>
                <w:rFonts w:ascii="標楷體" w:eastAsia="標楷體" w:hAnsi="標楷體"/>
                <w:color w:val="000000" w:themeColor="text1"/>
                <w:sz w:val="28"/>
                <w:szCs w:val="28"/>
              </w:rPr>
            </w:pPr>
          </w:p>
          <w:p w14:paraId="393FD945" w14:textId="77777777" w:rsidR="005B0E78" w:rsidRPr="0059574D" w:rsidRDefault="005B0E78" w:rsidP="00BD0A14">
            <w:pPr>
              <w:overflowPunct w:val="0"/>
              <w:spacing w:line="360" w:lineRule="auto"/>
              <w:ind w:firstLineChars="200" w:firstLine="560"/>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此致</w:t>
            </w:r>
          </w:p>
          <w:p w14:paraId="617F0D8C" w14:textId="77777777" w:rsidR="005B0E78" w:rsidRPr="0059574D" w:rsidRDefault="005B0E78" w:rsidP="00BD0A14">
            <w:pPr>
              <w:overflowPunct w:val="0"/>
              <w:snapToGrid w:val="0"/>
              <w:spacing w:line="360" w:lineRule="auto"/>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教育部及桃園市政府</w:t>
            </w:r>
          </w:p>
          <w:p w14:paraId="623799C3" w14:textId="77777777" w:rsidR="005B0E78" w:rsidRPr="0059574D" w:rsidRDefault="005B0E78" w:rsidP="00BD0A14">
            <w:pPr>
              <w:overflowPunct w:val="0"/>
              <w:snapToGrid w:val="0"/>
              <w:spacing w:line="360" w:lineRule="auto"/>
              <w:ind w:firstLineChars="350" w:firstLine="980"/>
              <w:rPr>
                <w:rFonts w:ascii="標楷體" w:eastAsia="標楷體" w:hAnsi="標楷體"/>
                <w:color w:val="000000" w:themeColor="text1"/>
                <w:sz w:val="28"/>
                <w:szCs w:val="28"/>
              </w:rPr>
            </w:pPr>
          </w:p>
          <w:p w14:paraId="0A12A8E2" w14:textId="77777777" w:rsidR="005B0E78" w:rsidRPr="0059574D" w:rsidRDefault="005B0E78" w:rsidP="00BD0A14">
            <w:pPr>
              <w:overflowPunct w:val="0"/>
              <w:snapToGrid w:val="0"/>
              <w:spacing w:line="360" w:lineRule="auto"/>
              <w:rPr>
                <w:rFonts w:ascii="標楷體" w:eastAsia="標楷體" w:hAnsi="標楷體"/>
                <w:color w:val="000000" w:themeColor="text1"/>
                <w:sz w:val="28"/>
                <w:szCs w:val="28"/>
              </w:rPr>
            </w:pPr>
          </w:p>
          <w:p w14:paraId="08E58DD1" w14:textId="77777777" w:rsidR="005B0E78" w:rsidRPr="0059574D" w:rsidRDefault="005B0E78" w:rsidP="00BD0A14">
            <w:pPr>
              <w:tabs>
                <w:tab w:val="left" w:pos="3590"/>
              </w:tabs>
              <w:overflowPunct w:val="0"/>
              <w:spacing w:line="360" w:lineRule="auto"/>
              <w:jc w:val="both"/>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立書人代表：</w:t>
            </w:r>
            <w:r w:rsidRPr="0059574D">
              <w:rPr>
                <w:rFonts w:ascii="標楷體" w:eastAsia="標楷體" w:hAnsi="標楷體"/>
                <w:color w:val="000000" w:themeColor="text1"/>
                <w:sz w:val="28"/>
                <w:szCs w:val="28"/>
              </w:rPr>
              <w:tab/>
              <w:t>簽章</w:t>
            </w:r>
          </w:p>
          <w:p w14:paraId="697E48BD" w14:textId="77777777" w:rsidR="005B0E78" w:rsidRPr="0059574D" w:rsidRDefault="005B0E78" w:rsidP="00BD0A14">
            <w:pPr>
              <w:overflowPunct w:val="0"/>
              <w:spacing w:line="360" w:lineRule="auto"/>
              <w:jc w:val="both"/>
              <w:rPr>
                <w:rFonts w:ascii="標楷體" w:eastAsia="標楷體" w:hAnsi="標楷體"/>
                <w:color w:val="000000" w:themeColor="text1"/>
                <w:sz w:val="28"/>
                <w:szCs w:val="28"/>
              </w:rPr>
            </w:pPr>
            <w:r w:rsidRPr="0059574D">
              <w:rPr>
                <w:rFonts w:ascii="標楷體" w:eastAsia="標楷體" w:hAnsi="標楷體"/>
                <w:color w:val="000000" w:themeColor="text1"/>
                <w:sz w:val="28"/>
                <w:szCs w:val="28"/>
              </w:rPr>
              <w:t>身分證字號：</w:t>
            </w:r>
          </w:p>
          <w:p w14:paraId="2CB9753F" w14:textId="77777777" w:rsidR="005B0E78" w:rsidRPr="0059574D" w:rsidRDefault="005B0E78" w:rsidP="00BD0A14">
            <w:pPr>
              <w:overflowPunct w:val="0"/>
              <w:spacing w:line="360" w:lineRule="auto"/>
              <w:jc w:val="both"/>
              <w:rPr>
                <w:rFonts w:ascii="標楷體" w:eastAsia="標楷體" w:hAnsi="標楷體"/>
                <w:color w:val="000000" w:themeColor="text1"/>
              </w:rPr>
            </w:pPr>
            <w:r w:rsidRPr="0059574D">
              <w:rPr>
                <w:rFonts w:ascii="標楷體" w:eastAsia="標楷體" w:hAnsi="標楷體"/>
                <w:color w:val="000000" w:themeColor="text1"/>
                <w:sz w:val="28"/>
                <w:szCs w:val="28"/>
              </w:rPr>
              <w:t>出生年月日：</w:t>
            </w:r>
          </w:p>
        </w:tc>
      </w:tr>
    </w:tbl>
    <w:p w14:paraId="106D2799" w14:textId="77777777" w:rsidR="005B0E78" w:rsidRPr="0059574D" w:rsidRDefault="005B0E78" w:rsidP="005B0E78">
      <w:pPr>
        <w:overflowPunct w:val="0"/>
        <w:spacing w:line="360" w:lineRule="auto"/>
        <w:rPr>
          <w:rFonts w:ascii="標楷體" w:eastAsia="標楷體" w:hAnsi="標楷體"/>
          <w:color w:val="000000" w:themeColor="text1"/>
        </w:rPr>
      </w:pPr>
    </w:p>
    <w:p w14:paraId="4694CAB6" w14:textId="77777777" w:rsidR="005B0E78" w:rsidRPr="0059574D" w:rsidRDefault="005B0E78" w:rsidP="005B0E78">
      <w:pPr>
        <w:rPr>
          <w:rFonts w:ascii="標楷體" w:eastAsia="標楷體" w:hAnsi="標楷體"/>
          <w:color w:val="000000" w:themeColor="text1"/>
        </w:rPr>
      </w:pPr>
    </w:p>
    <w:p w14:paraId="55316F73" w14:textId="77777777" w:rsidR="005B0E78" w:rsidRPr="0059574D" w:rsidRDefault="005B0E78" w:rsidP="005B0E78">
      <w:pPr>
        <w:rPr>
          <w:rFonts w:ascii="標楷體" w:eastAsia="標楷體" w:hAnsi="標楷體"/>
          <w:color w:val="000000" w:themeColor="text1"/>
        </w:rPr>
      </w:pPr>
    </w:p>
    <w:p w14:paraId="648D659E" w14:textId="77777777" w:rsidR="005B0E78" w:rsidRPr="0059574D" w:rsidRDefault="005B0E78" w:rsidP="005B0E78">
      <w:pPr>
        <w:rPr>
          <w:rFonts w:ascii="標楷體" w:eastAsia="標楷體" w:hAnsi="標楷體"/>
          <w:color w:val="000000" w:themeColor="text1"/>
        </w:rPr>
      </w:pPr>
    </w:p>
    <w:p w14:paraId="1F804C3F" w14:textId="77777777" w:rsidR="005B0E78" w:rsidRPr="0059574D" w:rsidRDefault="005B0E78" w:rsidP="005B0E78">
      <w:pPr>
        <w:rPr>
          <w:rFonts w:ascii="標楷體" w:eastAsia="標楷體" w:hAnsi="標楷體"/>
          <w:color w:val="000000" w:themeColor="text1"/>
        </w:rPr>
      </w:pPr>
    </w:p>
    <w:p w14:paraId="17F9CB4E" w14:textId="77777777" w:rsidR="005B0E78" w:rsidRPr="0059574D" w:rsidRDefault="005B0E78" w:rsidP="005B0E78">
      <w:pPr>
        <w:rPr>
          <w:rFonts w:ascii="標楷體" w:eastAsia="標楷體" w:hAnsi="標楷體"/>
          <w:color w:val="000000" w:themeColor="text1"/>
        </w:rPr>
      </w:pPr>
    </w:p>
    <w:p w14:paraId="64F92E93" w14:textId="77777777" w:rsidR="005B0E78" w:rsidRPr="0059574D" w:rsidRDefault="005B0E78" w:rsidP="005B0E78">
      <w:pPr>
        <w:rPr>
          <w:rFonts w:ascii="標楷體" w:eastAsia="標楷體" w:hAnsi="標楷體"/>
          <w:color w:val="000000" w:themeColor="text1"/>
        </w:rPr>
      </w:pPr>
    </w:p>
    <w:p w14:paraId="467CA2EE" w14:textId="77777777" w:rsidR="005B0E78" w:rsidRPr="0059574D" w:rsidRDefault="005B0E78" w:rsidP="005B0E78">
      <w:pPr>
        <w:rPr>
          <w:rFonts w:ascii="標楷體" w:eastAsia="標楷體" w:hAnsi="標楷體"/>
          <w:color w:val="000000" w:themeColor="text1"/>
        </w:rPr>
      </w:pPr>
    </w:p>
    <w:p w14:paraId="36836305" w14:textId="77777777" w:rsidR="005B0E78" w:rsidRPr="0059574D" w:rsidRDefault="005B0E78" w:rsidP="005B0E78">
      <w:pPr>
        <w:rPr>
          <w:rFonts w:ascii="標楷體" w:eastAsia="標楷體" w:hAnsi="標楷體"/>
          <w:color w:val="000000" w:themeColor="text1"/>
        </w:rPr>
      </w:pPr>
    </w:p>
    <w:p w14:paraId="697A997F" w14:textId="77777777" w:rsidR="005B0E78" w:rsidRPr="0059574D" w:rsidRDefault="005B0E78" w:rsidP="005B0E78">
      <w:pPr>
        <w:rPr>
          <w:rFonts w:ascii="標楷體" w:eastAsia="標楷體" w:hAnsi="標楷體"/>
          <w:color w:val="000000" w:themeColor="text1"/>
        </w:rPr>
      </w:pPr>
    </w:p>
    <w:p w14:paraId="1F5F7F72" w14:textId="77777777" w:rsidR="005B0E78" w:rsidRPr="0059574D" w:rsidRDefault="005B0E78" w:rsidP="005B0E78">
      <w:pPr>
        <w:rPr>
          <w:rFonts w:ascii="標楷體" w:eastAsia="標楷體" w:hAnsi="標楷體"/>
          <w:color w:val="000000" w:themeColor="text1"/>
        </w:rPr>
      </w:pPr>
    </w:p>
    <w:p w14:paraId="2DA8F7E1" w14:textId="77777777" w:rsidR="005B0E78" w:rsidRPr="0059574D" w:rsidRDefault="005B0E78" w:rsidP="005B0E78">
      <w:pPr>
        <w:rPr>
          <w:rFonts w:ascii="標楷體" w:eastAsia="標楷體" w:hAnsi="標楷體"/>
          <w:color w:val="000000" w:themeColor="text1"/>
        </w:rPr>
      </w:pPr>
    </w:p>
    <w:p w14:paraId="463A46CF" w14:textId="77777777" w:rsidR="005B0E78" w:rsidRPr="0059574D" w:rsidRDefault="005B0E78" w:rsidP="005B0E78">
      <w:pPr>
        <w:rPr>
          <w:rFonts w:ascii="標楷體" w:eastAsia="標楷體" w:hAnsi="標楷體"/>
          <w:color w:val="000000" w:themeColor="text1"/>
        </w:rPr>
      </w:pPr>
    </w:p>
    <w:p w14:paraId="44BB4565" w14:textId="77777777" w:rsidR="005B0E78" w:rsidRPr="0059574D" w:rsidRDefault="005B0E78" w:rsidP="005B0E78">
      <w:pPr>
        <w:rPr>
          <w:rFonts w:ascii="標楷體" w:eastAsia="標楷體" w:hAnsi="標楷體"/>
          <w:color w:val="000000" w:themeColor="text1"/>
        </w:rPr>
      </w:pPr>
    </w:p>
    <w:p w14:paraId="5F62177F" w14:textId="77777777" w:rsidR="005B0E78" w:rsidRPr="0059574D" w:rsidRDefault="005B0E78" w:rsidP="005B0E78">
      <w:pPr>
        <w:rPr>
          <w:rFonts w:ascii="標楷體" w:eastAsia="標楷體" w:hAnsi="標楷體"/>
          <w:color w:val="000000" w:themeColor="text1"/>
        </w:rPr>
      </w:pPr>
    </w:p>
    <w:p w14:paraId="512C3AE1" w14:textId="77777777" w:rsidR="005B0E78" w:rsidRPr="0059574D" w:rsidRDefault="005B0E78" w:rsidP="005B0E78">
      <w:pPr>
        <w:rPr>
          <w:rFonts w:ascii="標楷體" w:eastAsia="標楷體" w:hAnsi="標楷體"/>
          <w:color w:val="000000" w:themeColor="text1"/>
        </w:rPr>
      </w:pPr>
    </w:p>
    <w:p w14:paraId="2358F8F0" w14:textId="5AD8F5DC" w:rsidR="005B0E78" w:rsidRPr="0059574D" w:rsidRDefault="005B0E78" w:rsidP="005B0E78">
      <w:pPr>
        <w:widowControl w:val="0"/>
        <w:overflowPunct w:val="0"/>
        <w:spacing w:line="360" w:lineRule="auto"/>
        <w:rPr>
          <w:rFonts w:ascii="標楷體" w:eastAsia="標楷體" w:hAnsi="標楷體"/>
          <w:color w:val="000000" w:themeColor="text1"/>
          <w:szCs w:val="22"/>
        </w:rPr>
      </w:pPr>
      <w:r w:rsidRPr="0059574D">
        <w:rPr>
          <w:rFonts w:ascii="標楷體" w:eastAsia="標楷體" w:hAnsi="標楷體"/>
          <w:color w:val="000000" w:themeColor="text1"/>
          <w:szCs w:val="22"/>
        </w:rPr>
        <w:lastRenderedPageBreak/>
        <w:t>附件</w:t>
      </w:r>
      <w:r w:rsidR="00B44754" w:rsidRPr="0059574D">
        <w:rPr>
          <w:rFonts w:ascii="標楷體" w:eastAsia="標楷體" w:hAnsi="標楷體" w:hint="eastAsia"/>
          <w:color w:val="000000" w:themeColor="text1"/>
          <w:szCs w:val="22"/>
        </w:rPr>
        <w:t>十</w:t>
      </w:r>
      <w:r w:rsidRPr="0059574D">
        <w:rPr>
          <w:rFonts w:ascii="標楷體" w:eastAsia="標楷體" w:hAnsi="標楷體"/>
          <w:color w:val="000000" w:themeColor="text1"/>
          <w:szCs w:val="22"/>
        </w:rPr>
        <w:t>-1</w:t>
      </w:r>
      <w:r w:rsidRPr="0059574D">
        <w:rPr>
          <w:rFonts w:ascii="標楷體" w:eastAsia="標楷體" w:hAnsi="標楷體" w:hint="eastAsia"/>
          <w:color w:val="000000" w:themeColor="text1"/>
          <w:szCs w:val="22"/>
        </w:rPr>
        <w:t xml:space="preserve">  (2/</w:t>
      </w:r>
      <w:r w:rsidR="0083729E" w:rsidRPr="0059574D">
        <w:rPr>
          <w:rFonts w:ascii="標楷體" w:eastAsia="標楷體" w:hAnsi="標楷體" w:hint="eastAsia"/>
          <w:color w:val="000000" w:themeColor="text1"/>
          <w:szCs w:val="22"/>
        </w:rPr>
        <w:t>23</w:t>
      </w:r>
      <w:r w:rsidRPr="0059574D">
        <w:rPr>
          <w:rFonts w:ascii="標楷體" w:eastAsia="標楷體" w:hAnsi="標楷體" w:hint="eastAsia"/>
          <w:color w:val="000000" w:themeColor="text1"/>
          <w:szCs w:val="22"/>
        </w:rPr>
        <w:t>報名用)</w:t>
      </w:r>
    </w:p>
    <w:p w14:paraId="2752C849" w14:textId="2DD2DA2E" w:rsidR="005B0E78" w:rsidRPr="0059574D" w:rsidRDefault="005B0E78" w:rsidP="005B0E78">
      <w:pPr>
        <w:widowControl w:val="0"/>
        <w:jc w:val="center"/>
        <w:rPr>
          <w:rFonts w:ascii="Calibri" w:hAnsi="Calibri"/>
          <w:color w:val="000000" w:themeColor="text1"/>
          <w:szCs w:val="22"/>
        </w:rPr>
      </w:pPr>
      <w:r w:rsidRPr="0059574D">
        <w:rPr>
          <w:rFonts w:ascii="標楷體" w:eastAsia="標楷體" w:hAnsi="標楷體" w:cs="新細明體" w:hint="eastAsia"/>
          <w:b/>
          <w:color w:val="000000" w:themeColor="text1"/>
          <w:spacing w:val="-1"/>
          <w:kern w:val="0"/>
          <w:sz w:val="32"/>
          <w:szCs w:val="32"/>
        </w:rPr>
        <w:t>桃園市</w:t>
      </w:r>
      <w:r w:rsidRPr="0059574D">
        <w:rPr>
          <w:rFonts w:ascii="標楷體" w:eastAsia="標楷體" w:hAnsi="標楷體" w:hint="eastAsia"/>
          <w:b/>
          <w:bCs/>
          <w:color w:val="000000" w:themeColor="text1"/>
          <w:sz w:val="32"/>
          <w:szCs w:val="32"/>
        </w:rPr>
        <w:t>11</w:t>
      </w:r>
      <w:r w:rsidR="00D418CB" w:rsidRPr="0059574D">
        <w:rPr>
          <w:rFonts w:ascii="標楷體" w:eastAsia="標楷體" w:hAnsi="標楷體" w:hint="eastAsia"/>
          <w:b/>
          <w:bCs/>
          <w:color w:val="000000" w:themeColor="text1"/>
          <w:sz w:val="32"/>
          <w:szCs w:val="32"/>
        </w:rPr>
        <w:t>3</w:t>
      </w:r>
      <w:r w:rsidRPr="0059574D">
        <w:rPr>
          <w:rFonts w:ascii="標楷體" w:eastAsia="標楷體" w:hAnsi="標楷體" w:cs="新細明體"/>
          <w:b/>
          <w:color w:val="000000" w:themeColor="text1"/>
          <w:spacing w:val="-1"/>
          <w:kern w:val="0"/>
          <w:sz w:val="32"/>
          <w:szCs w:val="32"/>
        </w:rPr>
        <w:t>年度教學卓越獎</w:t>
      </w:r>
      <w:r w:rsidR="004D2D67" w:rsidRPr="0059574D">
        <w:rPr>
          <w:rFonts w:ascii="標楷體" w:eastAsia="標楷體" w:hAnsi="標楷體" w:cs="新細明體" w:hint="eastAsia"/>
          <w:b/>
          <w:color w:val="000000" w:themeColor="text1"/>
          <w:spacing w:val="-1"/>
          <w:kern w:val="0"/>
          <w:sz w:val="32"/>
          <w:szCs w:val="32"/>
        </w:rPr>
        <w:t>評選</w:t>
      </w:r>
      <w:r w:rsidRPr="0059574D">
        <w:rPr>
          <w:rFonts w:ascii="標楷體" w:eastAsia="標楷體" w:hAnsi="標楷體" w:cs="新細明體"/>
          <w:b/>
          <w:color w:val="000000" w:themeColor="text1"/>
          <w:spacing w:val="-1"/>
          <w:kern w:val="0"/>
          <w:sz w:val="32"/>
          <w:szCs w:val="32"/>
        </w:rPr>
        <w:t>送件資料檢</w:t>
      </w:r>
      <w:r w:rsidRPr="0059574D">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59574D" w:rsidRPr="0059574D" w14:paraId="2CFDEC27" w14:textId="77777777" w:rsidTr="00BC0B10">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D0CECE" w:themeFill="background2" w:themeFillShade="E6"/>
            <w:vAlign w:val="center"/>
          </w:tcPr>
          <w:p w14:paraId="2DDA5BBB"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b/>
                <w:bCs/>
                <w:color w:val="000000" w:themeColor="text1"/>
                <w:kern w:val="0"/>
                <w:szCs w:val="22"/>
                <w:lang w:eastAsia="en-US"/>
              </w:rPr>
            </w:pPr>
            <w:proofErr w:type="spellStart"/>
            <w:r w:rsidRPr="0059574D">
              <w:rPr>
                <w:rFonts w:ascii="標楷體" w:eastAsia="標楷體" w:hAnsi="標楷體" w:cs="新細明體"/>
                <w:b/>
                <w:bCs/>
                <w:color w:val="000000" w:themeColor="text1"/>
                <w:spacing w:val="-5"/>
                <w:kern w:val="0"/>
                <w:szCs w:val="22"/>
                <w:lang w:eastAsia="en-US"/>
              </w:rPr>
              <w:t>送件人資料</w:t>
            </w:r>
            <w:proofErr w:type="spellEnd"/>
          </w:p>
        </w:tc>
      </w:tr>
      <w:tr w:rsidR="0059574D" w:rsidRPr="0059574D" w14:paraId="63A7F42C" w14:textId="77777777" w:rsidTr="00BD0A14">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24595821" w14:textId="77777777" w:rsidR="005B0E78" w:rsidRPr="0059574D" w:rsidRDefault="005B0E78" w:rsidP="00BD0A14">
            <w:pPr>
              <w:widowControl w:val="0"/>
              <w:overflowPunct w:val="0"/>
              <w:spacing w:line="360" w:lineRule="auto"/>
              <w:jc w:val="both"/>
              <w:rPr>
                <w:rFonts w:ascii="標楷體" w:eastAsia="標楷體" w:hAnsi="標楷體"/>
                <w:bCs/>
                <w:color w:val="000000" w:themeColor="text1"/>
                <w:kern w:val="0"/>
                <w:szCs w:val="22"/>
              </w:rPr>
            </w:pPr>
            <w:proofErr w:type="spellStart"/>
            <w:r w:rsidRPr="0059574D">
              <w:rPr>
                <w:rFonts w:ascii="標楷體" w:eastAsia="標楷體" w:hAnsi="標楷體" w:cs="新細明體"/>
                <w:bCs/>
                <w:color w:val="000000" w:themeColor="text1"/>
                <w:spacing w:val="-4"/>
                <w:kern w:val="0"/>
                <w:szCs w:val="22"/>
                <w:lang w:eastAsia="en-US"/>
              </w:rPr>
              <w:t>姓名</w:t>
            </w:r>
            <w:proofErr w:type="spellEnd"/>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1296BA2A" w14:textId="77777777" w:rsidR="005B0E78" w:rsidRPr="0059574D"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kern w:val="0"/>
                <w:szCs w:val="22"/>
                <w:lang w:eastAsia="en-US"/>
              </w:rPr>
            </w:pPr>
            <w:r w:rsidRPr="0059574D">
              <w:rPr>
                <w:rFonts w:ascii="標楷體" w:eastAsia="標楷體" w:hAnsi="標楷體"/>
                <w:bCs/>
                <w:color w:val="000000" w:themeColor="text1"/>
                <w:spacing w:val="-1"/>
                <w:kern w:val="0"/>
                <w:szCs w:val="22"/>
                <w:lang w:eastAsia="en-US"/>
              </w:rPr>
              <w:tab/>
            </w:r>
          </w:p>
          <w:p w14:paraId="3B709E5F" w14:textId="77777777" w:rsidR="005B0E78" w:rsidRPr="0059574D" w:rsidRDefault="005B0E78" w:rsidP="00BD0A14">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themeColor="text1"/>
                <w:spacing w:val="-3"/>
                <w:kern w:val="0"/>
                <w:szCs w:val="22"/>
                <w:lang w:eastAsia="en-US"/>
              </w:rPr>
            </w:pPr>
            <w:r w:rsidRPr="0059574D">
              <w:rPr>
                <w:rFonts w:ascii="標楷體" w:eastAsia="標楷體" w:hAnsi="標楷體"/>
                <w:bCs/>
                <w:color w:val="000000" w:themeColor="text1"/>
                <w:kern w:val="0"/>
                <w:szCs w:val="22"/>
                <w:lang w:eastAsia="en-US"/>
              </w:rPr>
              <w:tab/>
            </w:r>
            <w:proofErr w:type="spellStart"/>
            <w:r w:rsidRPr="0059574D">
              <w:rPr>
                <w:rFonts w:ascii="標楷體" w:eastAsia="標楷體" w:hAnsi="標楷體" w:cs="新細明體"/>
                <w:bCs/>
                <w:color w:val="000000" w:themeColor="text1"/>
                <w:spacing w:val="-3"/>
                <w:kern w:val="0"/>
                <w:szCs w:val="22"/>
                <w:lang w:eastAsia="en-US"/>
              </w:rPr>
              <w:t>手機</w:t>
            </w:r>
            <w:proofErr w:type="spellEnd"/>
            <w:r w:rsidRPr="0059574D">
              <w:rPr>
                <w:rFonts w:ascii="標楷體" w:eastAsia="標楷體" w:hAnsi="標楷體" w:cs="新細明體"/>
                <w:bCs/>
                <w:color w:val="000000" w:themeColor="text1"/>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6A78766E" w14:textId="77777777" w:rsidR="005B0E78" w:rsidRPr="0059574D" w:rsidRDefault="005B0E78" w:rsidP="00BD0A14">
            <w:pPr>
              <w:jc w:val="both"/>
              <w:rPr>
                <w:rFonts w:ascii="標楷體" w:eastAsia="標楷體" w:hAnsi="標楷體" w:cs="新細明體"/>
                <w:bCs/>
                <w:color w:val="000000" w:themeColor="text1"/>
                <w:spacing w:val="-3"/>
                <w:kern w:val="0"/>
                <w:szCs w:val="22"/>
                <w:lang w:eastAsia="en-US"/>
              </w:rPr>
            </w:pPr>
            <w:r w:rsidRPr="0059574D">
              <w:rPr>
                <w:rFonts w:ascii="標楷體" w:eastAsia="標楷體" w:hAnsi="標楷體" w:cs="新細明體"/>
                <w:bCs/>
                <w:color w:val="000000" w:themeColor="text1"/>
                <w:spacing w:val="-3"/>
                <w:kern w:val="0"/>
                <w:szCs w:val="22"/>
                <w:lang w:eastAsia="en-US"/>
              </w:rPr>
              <w:t xml:space="preserve"> </w:t>
            </w:r>
            <w:r w:rsidRPr="0059574D">
              <w:rPr>
                <w:rFonts w:ascii="標楷體" w:eastAsia="標楷體" w:hAnsi="標楷體"/>
                <w:bCs/>
                <w:color w:val="000000" w:themeColor="text1"/>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2A644496" w14:textId="77777777" w:rsidR="005B0E78" w:rsidRPr="0059574D" w:rsidRDefault="005B0E78" w:rsidP="00BD0A14">
            <w:pPr>
              <w:widowControl w:val="0"/>
              <w:tabs>
                <w:tab w:val="left" w:pos="2839"/>
              </w:tabs>
              <w:overflowPunct w:val="0"/>
              <w:autoSpaceDE w:val="0"/>
              <w:autoSpaceDN w:val="0"/>
              <w:spacing w:line="360" w:lineRule="auto"/>
              <w:jc w:val="both"/>
              <w:rPr>
                <w:rFonts w:ascii="標楷體" w:eastAsia="標楷體" w:hAnsi="標楷體" w:cs="新細明體"/>
                <w:bCs/>
                <w:color w:val="000000" w:themeColor="text1"/>
                <w:spacing w:val="-3"/>
                <w:kern w:val="0"/>
                <w:szCs w:val="22"/>
                <w:lang w:eastAsia="en-US"/>
              </w:rPr>
            </w:pPr>
          </w:p>
        </w:tc>
      </w:tr>
      <w:tr w:rsidR="0059574D" w:rsidRPr="0059574D" w14:paraId="71D686B7"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3D4F3957" w14:textId="77777777" w:rsidR="005B0E78" w:rsidRPr="0059574D" w:rsidRDefault="005B0E78" w:rsidP="00BD0A14">
            <w:pPr>
              <w:widowControl w:val="0"/>
              <w:overflowPunct w:val="0"/>
              <w:spacing w:line="360" w:lineRule="auto"/>
              <w:jc w:val="both"/>
              <w:rPr>
                <w:rFonts w:ascii="標楷體" w:eastAsia="標楷體" w:hAnsi="標楷體" w:cs="新細明體"/>
                <w:bCs/>
                <w:color w:val="000000" w:themeColor="text1"/>
                <w:spacing w:val="-4"/>
                <w:kern w:val="0"/>
                <w:szCs w:val="22"/>
                <w:lang w:eastAsia="en-US"/>
              </w:rPr>
            </w:pPr>
            <w:proofErr w:type="spellStart"/>
            <w:r w:rsidRPr="0059574D">
              <w:rPr>
                <w:rFonts w:ascii="標楷體" w:eastAsia="標楷體" w:hAnsi="標楷體" w:cs="新細明體"/>
                <w:bCs/>
                <w:color w:val="000000" w:themeColor="text1"/>
                <w:spacing w:val="-4"/>
                <w:kern w:val="0"/>
                <w:szCs w:val="22"/>
                <w:lang w:eastAsia="en-US"/>
              </w:rPr>
              <w:t>電話</w:t>
            </w:r>
            <w:proofErr w:type="spellEnd"/>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23579407" w14:textId="77777777" w:rsidR="005B0E78" w:rsidRPr="0059574D"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spacing w:val="-1"/>
                <w:kern w:val="0"/>
                <w:szCs w:val="22"/>
                <w:lang w:eastAsia="en-US"/>
              </w:rPr>
            </w:pPr>
            <w:r w:rsidRPr="0059574D">
              <w:rPr>
                <w:rFonts w:ascii="標楷體" w:eastAsia="標楷體" w:hAnsi="標楷體"/>
                <w:bCs/>
                <w:color w:val="000000" w:themeColor="text1"/>
                <w:spacing w:val="-1"/>
                <w:kern w:val="0"/>
                <w:szCs w:val="22"/>
                <w:lang w:eastAsia="en-US"/>
              </w:rPr>
              <w:t xml:space="preserve"> </w:t>
            </w:r>
            <w:proofErr w:type="spellStart"/>
            <w:r w:rsidRPr="0059574D">
              <w:rPr>
                <w:rFonts w:ascii="標楷體" w:eastAsia="標楷體" w:hAnsi="標楷體"/>
                <w:bCs/>
                <w:color w:val="000000" w:themeColor="text1"/>
                <w:spacing w:val="-1"/>
                <w:kern w:val="0"/>
                <w:szCs w:val="22"/>
                <w:lang w:eastAsia="en-US"/>
              </w:rPr>
              <w:t>手機</w:t>
            </w:r>
            <w:proofErr w:type="spellEnd"/>
            <w:r w:rsidRPr="0059574D">
              <w:rPr>
                <w:rFonts w:ascii="標楷體" w:eastAsia="標楷體" w:hAnsi="標楷體"/>
                <w:bCs/>
                <w:color w:val="000000" w:themeColor="text1"/>
                <w:spacing w:val="-1"/>
                <w:kern w:val="0"/>
                <w:szCs w:val="22"/>
                <w:lang w:eastAsia="en-US"/>
              </w:rPr>
              <w:t xml:space="preserve">:                         </w:t>
            </w:r>
            <w:proofErr w:type="spellStart"/>
            <w:r w:rsidRPr="0059574D">
              <w:rPr>
                <w:rFonts w:ascii="標楷體" w:eastAsia="標楷體" w:hAnsi="標楷體"/>
                <w:bCs/>
                <w:color w:val="000000" w:themeColor="text1"/>
                <w:spacing w:val="-1"/>
                <w:kern w:val="0"/>
                <w:szCs w:val="22"/>
                <w:lang w:eastAsia="en-US"/>
              </w:rPr>
              <w:t>市話</w:t>
            </w:r>
            <w:proofErr w:type="spellEnd"/>
            <w:r w:rsidRPr="0059574D">
              <w:rPr>
                <w:rFonts w:ascii="標楷體" w:eastAsia="標楷體" w:hAnsi="標楷體"/>
                <w:bCs/>
                <w:color w:val="000000" w:themeColor="text1"/>
                <w:spacing w:val="-1"/>
                <w:kern w:val="0"/>
                <w:szCs w:val="22"/>
                <w:lang w:eastAsia="en-US"/>
              </w:rPr>
              <w:t>:</w:t>
            </w:r>
          </w:p>
        </w:tc>
      </w:tr>
      <w:tr w:rsidR="0059574D" w:rsidRPr="0059574D" w14:paraId="315BCA04" w14:textId="77777777" w:rsidTr="00BC0B10">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D0CECE" w:themeFill="background2" w:themeFillShade="E6"/>
            <w:vAlign w:val="bottom"/>
          </w:tcPr>
          <w:p w14:paraId="4DFB00D5" w14:textId="77777777" w:rsidR="005B0E78" w:rsidRPr="0059574D" w:rsidRDefault="005B0E78" w:rsidP="00BD0A14">
            <w:pPr>
              <w:widowControl w:val="0"/>
              <w:tabs>
                <w:tab w:val="left" w:pos="2777"/>
              </w:tabs>
              <w:overflowPunct w:val="0"/>
              <w:autoSpaceDE w:val="0"/>
              <w:autoSpaceDN w:val="0"/>
              <w:spacing w:line="360" w:lineRule="auto"/>
              <w:jc w:val="center"/>
              <w:rPr>
                <w:rFonts w:ascii="標楷體" w:eastAsia="標楷體" w:hAnsi="標楷體"/>
                <w:b/>
                <w:bCs/>
                <w:color w:val="000000" w:themeColor="text1"/>
                <w:spacing w:val="-1"/>
                <w:kern w:val="0"/>
                <w:szCs w:val="22"/>
              </w:rPr>
            </w:pPr>
            <w:r w:rsidRPr="0059574D">
              <w:rPr>
                <w:rFonts w:ascii="標楷體" w:eastAsia="標楷體" w:hAnsi="標楷體"/>
                <w:b/>
                <w:bCs/>
                <w:color w:val="000000" w:themeColor="text1"/>
                <w:spacing w:val="-1"/>
                <w:kern w:val="0"/>
                <w:szCs w:val="22"/>
              </w:rPr>
              <w:t>參賽組別</w:t>
            </w:r>
            <w:r w:rsidRPr="0059574D">
              <w:rPr>
                <w:rFonts w:ascii="標楷體" w:eastAsia="標楷體" w:hAnsi="標楷體" w:hint="eastAsia"/>
                <w:b/>
                <w:bCs/>
                <w:color w:val="000000" w:themeColor="text1"/>
                <w:spacing w:val="-1"/>
                <w:kern w:val="0"/>
                <w:szCs w:val="22"/>
              </w:rPr>
              <w:t>、</w:t>
            </w:r>
            <w:r w:rsidRPr="0059574D">
              <w:rPr>
                <w:rFonts w:ascii="標楷體" w:eastAsia="標楷體" w:hAnsi="標楷體"/>
                <w:b/>
                <w:bCs/>
                <w:color w:val="000000" w:themeColor="text1"/>
                <w:spacing w:val="-1"/>
                <w:kern w:val="0"/>
                <w:szCs w:val="22"/>
              </w:rPr>
              <w:t>學校及方案名稱</w:t>
            </w:r>
          </w:p>
        </w:tc>
      </w:tr>
      <w:tr w:rsidR="0059574D" w:rsidRPr="0059574D" w14:paraId="03CFB109"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2961BEBE" w14:textId="77777777" w:rsidR="005B0E78" w:rsidRPr="0059574D"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59574D">
              <w:rPr>
                <w:rFonts w:ascii="標楷體" w:eastAsia="標楷體" w:hAnsi="標楷體" w:cs="新細明體"/>
                <w:bCs/>
                <w:color w:val="000000" w:themeColor="text1"/>
                <w:spacing w:val="-4"/>
                <w:kern w:val="0"/>
                <w:szCs w:val="22"/>
              </w:rPr>
              <w:t xml:space="preserve"> 組別</w:t>
            </w:r>
            <w:r w:rsidRPr="0059574D">
              <w:rPr>
                <w:rFonts w:ascii="標楷體" w:eastAsia="標楷體" w:hAnsi="標楷體" w:cs="新細明體"/>
                <w:bCs/>
                <w:color w:val="000000" w:themeColor="text1"/>
                <w:spacing w:val="-5"/>
                <w:kern w:val="0"/>
                <w:szCs w:val="22"/>
              </w:rPr>
              <w:t>：</w:t>
            </w:r>
          </w:p>
          <w:p w14:paraId="25DF36D9" w14:textId="77777777" w:rsidR="005B0E78" w:rsidRPr="0059574D"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5"/>
                <w:kern w:val="0"/>
                <w:szCs w:val="22"/>
              </w:rPr>
              <w:t xml:space="preserve"> 學校名稱</w:t>
            </w:r>
            <w:r w:rsidRPr="0059574D">
              <w:rPr>
                <w:rFonts w:ascii="標楷體" w:eastAsia="標楷體" w:hAnsi="標楷體" w:cs="新細明體"/>
                <w:bCs/>
                <w:color w:val="000000" w:themeColor="text1"/>
                <w:spacing w:val="9"/>
                <w:kern w:val="0"/>
                <w:szCs w:val="22"/>
              </w:rPr>
              <w:t>：</w:t>
            </w:r>
            <w:r w:rsidRPr="0059574D">
              <w:rPr>
                <w:rFonts w:ascii="標楷體" w:eastAsia="標楷體" w:hAnsi="標楷體" w:cs="新細明體"/>
                <w:bCs/>
                <w:color w:val="000000" w:themeColor="text1"/>
                <w:spacing w:val="9"/>
                <w:kern w:val="0"/>
                <w:szCs w:val="22"/>
              </w:rPr>
              <w:tab/>
            </w:r>
            <w:r w:rsidRPr="0059574D">
              <w:rPr>
                <w:rFonts w:ascii="標楷體" w:eastAsia="標楷體" w:hAnsi="標楷體" w:cs="新細明體"/>
                <w:bCs/>
                <w:color w:val="000000" w:themeColor="text1"/>
                <w:spacing w:val="6"/>
                <w:kern w:val="0"/>
                <w:szCs w:val="22"/>
              </w:rPr>
              <w:t>（務必填</w:t>
            </w:r>
            <w:r w:rsidRPr="0059574D">
              <w:rPr>
                <w:rFonts w:ascii="標楷體" w:eastAsia="標楷體" w:hAnsi="標楷體" w:cs="新細明體"/>
                <w:bCs/>
                <w:color w:val="000000" w:themeColor="text1"/>
                <w:spacing w:val="4"/>
                <w:kern w:val="0"/>
                <w:szCs w:val="22"/>
              </w:rPr>
              <w:t>寫全銜）</w:t>
            </w:r>
          </w:p>
          <w:p w14:paraId="7F47E2AB" w14:textId="77777777" w:rsidR="005B0E78" w:rsidRPr="0059574D"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3"/>
                <w:kern w:val="0"/>
                <w:szCs w:val="22"/>
              </w:rPr>
              <w:t xml:space="preserve"> 方案名稱</w:t>
            </w:r>
            <w:r w:rsidRPr="0059574D">
              <w:rPr>
                <w:rFonts w:ascii="標楷體" w:eastAsia="標楷體" w:hAnsi="標楷體" w:cs="新細明體"/>
                <w:bCs/>
                <w:color w:val="000000" w:themeColor="text1"/>
                <w:spacing w:val="-1"/>
                <w:kern w:val="0"/>
                <w:szCs w:val="22"/>
              </w:rPr>
              <w:t>：</w:t>
            </w:r>
          </w:p>
        </w:tc>
      </w:tr>
      <w:tr w:rsidR="0059574D" w:rsidRPr="0059574D" w14:paraId="047C137A" w14:textId="77777777" w:rsidTr="00BC0B10">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51C763EF"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6951B478"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送件</w:t>
            </w:r>
          </w:p>
          <w:p w14:paraId="7E8547F7"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學校</w:t>
            </w:r>
          </w:p>
          <w:p w14:paraId="5A26CFE8"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1E02D6D1"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6DF7DA1A"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87710E7"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6AD058B0"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送件</w:t>
            </w:r>
          </w:p>
          <w:p w14:paraId="55E751EB"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學校</w:t>
            </w:r>
          </w:p>
          <w:p w14:paraId="263E997C"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4A930037"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承辦單位覆核</w:t>
            </w:r>
          </w:p>
        </w:tc>
      </w:tr>
      <w:tr w:rsidR="0059574D" w:rsidRPr="0059574D" w14:paraId="4B82CE4D" w14:textId="77777777" w:rsidTr="00BD0A14">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2703EC77"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5C934D19"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59574D">
              <w:rPr>
                <w:rFonts w:ascii="標楷體" w:eastAsia="標楷體" w:hAnsi="標楷體" w:cs="新細明體" w:hint="eastAsia"/>
                <w:b/>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A0196F2"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A0873BE"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14D11D8"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44B272CB"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59574D">
              <w:rPr>
                <w:rFonts w:ascii="標楷體" w:eastAsia="標楷體" w:hAnsi="標楷體" w:cs="新細明體"/>
                <w:b/>
                <w:bCs/>
                <w:color w:val="000000" w:themeColor="text1"/>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CEAC219"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資料光碟</w:t>
            </w:r>
            <w:r w:rsidRPr="0059574D">
              <w:rPr>
                <w:rFonts w:ascii="標楷體" w:eastAsia="標楷體" w:hAnsi="標楷體" w:cs="新細明體"/>
                <w:bCs/>
                <w:color w:val="000000" w:themeColor="text1"/>
                <w:spacing w:val="-4"/>
                <w:kern w:val="0"/>
              </w:rPr>
              <w:t>1</w:t>
            </w:r>
            <w:r w:rsidRPr="0059574D">
              <w:rPr>
                <w:rFonts w:ascii="標楷體" w:eastAsia="標楷體" w:hAnsi="標楷體" w:cs="新細明體" w:hint="eastAsia"/>
                <w:bCs/>
                <w:color w:val="000000" w:themeColor="text1"/>
                <w:spacing w:val="-4"/>
                <w:kern w:val="0"/>
              </w:rPr>
              <w:t>份（分成</w:t>
            </w:r>
            <w:r w:rsidRPr="0059574D">
              <w:rPr>
                <w:rFonts w:ascii="標楷體" w:eastAsia="標楷體" w:hAnsi="標楷體" w:cs="新細明體"/>
                <w:bCs/>
                <w:color w:val="000000" w:themeColor="text1"/>
                <w:spacing w:val="-4"/>
                <w:kern w:val="0"/>
              </w:rPr>
              <w:t>4</w:t>
            </w:r>
            <w:r w:rsidRPr="0059574D">
              <w:rPr>
                <w:rFonts w:ascii="標楷體" w:eastAsia="標楷體" w:hAnsi="標楷體" w:cs="新細明體" w:hint="eastAsia"/>
                <w:bCs/>
                <w:color w:val="000000" w:themeColor="text1"/>
                <w:spacing w:val="-4"/>
                <w:kern w:val="0"/>
              </w:rPr>
              <w:t>個資料夾</w:t>
            </w:r>
            <w:r w:rsidRPr="0059574D">
              <w:rPr>
                <w:rFonts w:ascii="標楷體" w:eastAsia="標楷體" w:hAnsi="標楷體" w:cs="新細明體"/>
                <w:bCs/>
                <w:color w:val="000000" w:themeColor="text1"/>
                <w:spacing w:val="-4"/>
                <w:kern w:val="0"/>
              </w:rPr>
              <w:t>）</w:t>
            </w:r>
          </w:p>
          <w:p w14:paraId="2524DF39"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w:t>
            </w:r>
            <w:r w:rsidRPr="0059574D">
              <w:rPr>
                <w:rFonts w:ascii="標楷體" w:eastAsia="標楷體" w:hAnsi="標楷體" w:cs="新細明體" w:hint="eastAsia"/>
                <w:bCs/>
                <w:color w:val="000000" w:themeColor="text1"/>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29452A5"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5F333B9D"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7E030F10" w14:textId="77777777" w:rsidTr="00BD0A14">
        <w:trPr>
          <w:trHeight w:val="1836"/>
          <w:jc w:val="center"/>
        </w:trPr>
        <w:tc>
          <w:tcPr>
            <w:tcW w:w="420" w:type="dxa"/>
            <w:vMerge/>
            <w:tcBorders>
              <w:left w:val="single" w:sz="4" w:space="0" w:color="000000"/>
              <w:right w:val="single" w:sz="4" w:space="0" w:color="auto"/>
            </w:tcBorders>
            <w:shd w:val="clear" w:color="auto" w:fill="auto"/>
          </w:tcPr>
          <w:p w14:paraId="743138C3"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1F5B740C" w14:textId="72B74AEC" w:rsidR="005B0E78" w:rsidRPr="0059574D" w:rsidRDefault="00E53C54" w:rsidP="00E53C54">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封面、目錄</w:t>
            </w:r>
            <w:r w:rsidRPr="0059574D">
              <w:rPr>
                <w:rFonts w:ascii="標楷體" w:eastAsia="標楷體" w:hAnsi="標楷體" w:cs="新細明體" w:hint="eastAsia"/>
                <w:bCs/>
                <w:color w:val="000000" w:themeColor="text1"/>
                <w:spacing w:val="-4"/>
                <w:kern w:val="0"/>
                <w:szCs w:val="22"/>
              </w:rPr>
              <w:t>、學校基本資料、</w:t>
            </w:r>
            <w:r w:rsidRPr="0059574D">
              <w:rPr>
                <w:rFonts w:ascii="標楷體" w:eastAsia="標楷體" w:hAnsi="標楷體" w:cs="新細明體"/>
                <w:bCs/>
                <w:color w:val="000000" w:themeColor="text1"/>
                <w:spacing w:val="-4"/>
                <w:kern w:val="0"/>
                <w:szCs w:val="22"/>
              </w:rPr>
              <w:t>方案全文、報名表、簡介表、方案摘要表等書面資料</w:t>
            </w:r>
            <w:r w:rsidR="005B0E78" w:rsidRPr="0059574D">
              <w:rPr>
                <w:rFonts w:ascii="標楷體" w:eastAsia="標楷體" w:hAnsi="標楷體" w:cs="新細明體"/>
                <w:bCs/>
                <w:color w:val="000000" w:themeColor="text1"/>
                <w:spacing w:val="-4"/>
                <w:kern w:val="0"/>
                <w:szCs w:val="22"/>
              </w:rPr>
              <w:t>裝訂成冊</w:t>
            </w:r>
            <w:r w:rsidR="005B0E78" w:rsidRPr="0059574D">
              <w:rPr>
                <w:rFonts w:ascii="標楷體" w:eastAsia="標楷體" w:hAnsi="標楷體" w:cs="新細明體" w:hint="eastAsia"/>
                <w:bCs/>
                <w:color w:val="000000" w:themeColor="text1"/>
                <w:spacing w:val="-4"/>
                <w:kern w:val="0"/>
                <w:szCs w:val="22"/>
              </w:rPr>
              <w:t>乙式</w:t>
            </w:r>
            <w:r w:rsidR="00BC0B10" w:rsidRPr="0059574D">
              <w:rPr>
                <w:rFonts w:ascii="標楷體" w:eastAsia="標楷體" w:hAnsi="標楷體" w:cs="新細明體" w:hint="eastAsia"/>
                <w:bCs/>
                <w:color w:val="000000" w:themeColor="text1"/>
                <w:spacing w:val="-4"/>
                <w:kern w:val="0"/>
                <w:szCs w:val="22"/>
              </w:rPr>
              <w:t>2</w:t>
            </w:r>
            <w:r w:rsidR="005B0E78" w:rsidRPr="0059574D">
              <w:rPr>
                <w:rFonts w:ascii="標楷體" w:eastAsia="標楷體" w:hAnsi="標楷體" w:cs="新細明體" w:hint="eastAsia"/>
                <w:bCs/>
                <w:color w:val="000000" w:themeColor="text1"/>
                <w:spacing w:val="-4"/>
                <w:kern w:val="0"/>
                <w:szCs w:val="22"/>
              </w:rPr>
              <w:t>份〔須符合方案主題（1</w:t>
            </w:r>
            <w:r w:rsidR="00BC0B10" w:rsidRPr="0059574D">
              <w:rPr>
                <w:rFonts w:ascii="標楷體" w:eastAsia="標楷體" w:hAnsi="標楷體" w:cs="新細明體" w:hint="eastAsia"/>
                <w:bCs/>
                <w:color w:val="000000" w:themeColor="text1"/>
                <w:spacing w:val="-4"/>
                <w:kern w:val="0"/>
                <w:szCs w:val="22"/>
              </w:rPr>
              <w:t>2</w:t>
            </w:r>
            <w:r w:rsidR="005B0E78" w:rsidRPr="0059574D">
              <w:rPr>
                <w:rFonts w:ascii="標楷體" w:eastAsia="標楷體" w:hAnsi="標楷體" w:cs="新細明體" w:hint="eastAsia"/>
                <w:bCs/>
                <w:color w:val="000000" w:themeColor="text1"/>
                <w:spacing w:val="-4"/>
                <w:kern w:val="0"/>
                <w:szCs w:val="22"/>
              </w:rPr>
              <w:t>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127FB6B8"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89179D3"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0FFB6A59"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3B2B91E1"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11882B66"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FF5A68C"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3E3E4985"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5665E095"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D659311"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5CC7ABF8"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31D3D28"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3C00F3B"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3A153342"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5C493C"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1726FF8"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202E1676"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69757A4"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70A3719"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DF0921F"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1229983"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767FFCB"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7BCCFA57" w14:textId="77777777" w:rsidR="005B0E78" w:rsidRPr="0059574D"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01ACD585"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E87F0CF"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79E5035F" w14:textId="77777777" w:rsidTr="00C81601">
        <w:trPr>
          <w:trHeight w:hRule="exact" w:val="558"/>
          <w:jc w:val="center"/>
        </w:trPr>
        <w:tc>
          <w:tcPr>
            <w:tcW w:w="420" w:type="dxa"/>
            <w:vMerge/>
            <w:tcBorders>
              <w:left w:val="single" w:sz="4" w:space="0" w:color="000000"/>
              <w:right w:val="single" w:sz="4" w:space="0" w:color="auto"/>
            </w:tcBorders>
            <w:shd w:val="clear" w:color="auto" w:fill="auto"/>
          </w:tcPr>
          <w:p w14:paraId="23206E82"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vAlign w:val="center"/>
          </w:tcPr>
          <w:p w14:paraId="2E3C2933"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送件資料檢核單</w:t>
            </w:r>
          </w:p>
        </w:tc>
        <w:tc>
          <w:tcPr>
            <w:tcW w:w="567" w:type="dxa"/>
            <w:gridSpan w:val="2"/>
            <w:tcBorders>
              <w:top w:val="single" w:sz="4" w:space="0" w:color="auto"/>
              <w:left w:val="single" w:sz="4" w:space="0" w:color="auto"/>
              <w:right w:val="single" w:sz="3" w:space="0" w:color="000000"/>
            </w:tcBorders>
            <w:shd w:val="clear" w:color="auto" w:fill="auto"/>
          </w:tcPr>
          <w:p w14:paraId="5505574D"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right w:val="single" w:sz="3" w:space="0" w:color="000000"/>
            </w:tcBorders>
            <w:shd w:val="clear" w:color="auto" w:fill="auto"/>
          </w:tcPr>
          <w:p w14:paraId="48F313A4"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455F48"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70652BCA" w14:textId="77777777" w:rsidR="00772855" w:rsidRPr="0059574D"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4DCE07" w14:textId="77777777" w:rsidR="00772855" w:rsidRPr="0059574D"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7E5E73D" w14:textId="77777777" w:rsidR="00772855" w:rsidRPr="0059574D"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01B5260A" w14:textId="77777777" w:rsidTr="00761C16">
        <w:trPr>
          <w:trHeight w:hRule="exact" w:val="98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66A85CDF"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63FFD0B2"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送件學校主要聯絡人〈簽章〉：</w:t>
            </w:r>
          </w:p>
          <w:p w14:paraId="67F615E7"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66B32591"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59574D">
              <w:rPr>
                <w:rFonts w:ascii="標楷體" w:eastAsia="標楷體" w:hAnsi="標楷體" w:cs="新細明體" w:hint="eastAsia"/>
                <w:b/>
                <w:bCs/>
                <w:color w:val="000000" w:themeColor="text1"/>
                <w:spacing w:val="-4"/>
                <w:kern w:val="0"/>
                <w:szCs w:val="22"/>
              </w:rPr>
              <w:t>收件審核確認〈簽章〉：</w:t>
            </w:r>
          </w:p>
        </w:tc>
      </w:tr>
      <w:tr w:rsidR="0046082D" w:rsidRPr="0059574D" w14:paraId="04882D51" w14:textId="77777777" w:rsidTr="00BD0A14">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D80F280"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76E3DA10"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1E31862F"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CF581FA"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p w14:paraId="218849E9"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 xml:space="preserve"> 註:承辦單位覆核欄由收件單位填寫，謝謝!</w:t>
            </w:r>
          </w:p>
        </w:tc>
      </w:tr>
    </w:tbl>
    <w:p w14:paraId="773F1C58" w14:textId="77777777" w:rsidR="005B0E78" w:rsidRPr="0059574D" w:rsidRDefault="005B0E78" w:rsidP="005B0E78">
      <w:pPr>
        <w:widowControl w:val="0"/>
        <w:rPr>
          <w:rFonts w:ascii="Calibri" w:hAnsi="Calibri"/>
          <w:color w:val="000000" w:themeColor="text1"/>
          <w:szCs w:val="22"/>
        </w:rPr>
      </w:pPr>
    </w:p>
    <w:p w14:paraId="4B2F4458" w14:textId="77777777" w:rsidR="005B0E78" w:rsidRPr="0059574D" w:rsidRDefault="005B0E78" w:rsidP="005B0E78">
      <w:pPr>
        <w:tabs>
          <w:tab w:val="left" w:pos="2535"/>
        </w:tabs>
        <w:rPr>
          <w:rFonts w:ascii="標楷體" w:eastAsia="標楷體" w:hAnsi="標楷體"/>
          <w:color w:val="000000" w:themeColor="text1"/>
        </w:rPr>
        <w:sectPr w:rsidR="005B0E78" w:rsidRPr="0059574D" w:rsidSect="00091B7E">
          <w:footerReference w:type="default" r:id="rId8"/>
          <w:pgSz w:w="11906" w:h="16838"/>
          <w:pgMar w:top="851" w:right="851" w:bottom="851" w:left="851" w:header="567" w:footer="567" w:gutter="0"/>
          <w:pgNumType w:start="1"/>
          <w:cols w:space="425"/>
          <w:docGrid w:linePitch="360"/>
        </w:sectPr>
      </w:pPr>
    </w:p>
    <w:p w14:paraId="6F5DBEDB" w14:textId="41231078" w:rsidR="005B0E78" w:rsidRPr="0059574D" w:rsidRDefault="005B0E78" w:rsidP="005B0E78">
      <w:pPr>
        <w:widowControl w:val="0"/>
        <w:overflowPunct w:val="0"/>
        <w:spacing w:line="360" w:lineRule="auto"/>
        <w:rPr>
          <w:rFonts w:ascii="標楷體" w:eastAsia="標楷體" w:hAnsi="標楷體"/>
          <w:color w:val="000000" w:themeColor="text1"/>
          <w:szCs w:val="22"/>
        </w:rPr>
      </w:pPr>
      <w:r w:rsidRPr="0059574D">
        <w:rPr>
          <w:rFonts w:ascii="標楷體" w:eastAsia="標楷體" w:hAnsi="標楷體"/>
          <w:color w:val="000000" w:themeColor="text1"/>
          <w:szCs w:val="22"/>
        </w:rPr>
        <w:lastRenderedPageBreak/>
        <w:t>附件</w:t>
      </w:r>
      <w:r w:rsidR="00B44754" w:rsidRPr="0059574D">
        <w:rPr>
          <w:rFonts w:ascii="標楷體" w:eastAsia="標楷體" w:hAnsi="標楷體" w:hint="eastAsia"/>
          <w:color w:val="000000" w:themeColor="text1"/>
          <w:szCs w:val="22"/>
        </w:rPr>
        <w:t>十</w:t>
      </w:r>
      <w:r w:rsidRPr="0059574D">
        <w:rPr>
          <w:rFonts w:ascii="標楷體" w:eastAsia="標楷體" w:hAnsi="標楷體"/>
          <w:color w:val="000000" w:themeColor="text1"/>
          <w:szCs w:val="22"/>
        </w:rPr>
        <w:t>-2</w:t>
      </w:r>
      <w:r w:rsidRPr="0059574D">
        <w:rPr>
          <w:rFonts w:ascii="標楷體" w:eastAsia="標楷體" w:hAnsi="標楷體" w:hint="eastAsia"/>
          <w:color w:val="000000" w:themeColor="text1"/>
          <w:szCs w:val="22"/>
        </w:rPr>
        <w:t xml:space="preserve">  (3/</w:t>
      </w:r>
      <w:r w:rsidR="0083729E" w:rsidRPr="0059574D">
        <w:rPr>
          <w:rFonts w:ascii="標楷體" w:eastAsia="標楷體" w:hAnsi="標楷體" w:hint="eastAsia"/>
          <w:color w:val="000000" w:themeColor="text1"/>
          <w:szCs w:val="22"/>
        </w:rPr>
        <w:t>20</w:t>
      </w:r>
      <w:r w:rsidRPr="0059574D">
        <w:rPr>
          <w:rFonts w:ascii="標楷體" w:eastAsia="標楷體" w:hAnsi="標楷體" w:hint="eastAsia"/>
          <w:color w:val="000000" w:themeColor="text1"/>
          <w:szCs w:val="22"/>
        </w:rPr>
        <w:t>繳交方案用)</w:t>
      </w:r>
    </w:p>
    <w:p w14:paraId="7A6FBE0F" w14:textId="2AEA23EE" w:rsidR="005B0E78" w:rsidRPr="0059574D" w:rsidRDefault="005B0E78" w:rsidP="005B0E78">
      <w:pPr>
        <w:widowControl w:val="0"/>
        <w:jc w:val="center"/>
        <w:rPr>
          <w:rFonts w:ascii="Calibri" w:hAnsi="Calibri"/>
          <w:color w:val="000000" w:themeColor="text1"/>
          <w:szCs w:val="22"/>
        </w:rPr>
      </w:pPr>
      <w:r w:rsidRPr="0059574D">
        <w:rPr>
          <w:rFonts w:ascii="標楷體" w:eastAsia="標楷體" w:hAnsi="標楷體" w:cs="新細明體" w:hint="eastAsia"/>
          <w:b/>
          <w:color w:val="000000" w:themeColor="text1"/>
          <w:spacing w:val="-1"/>
          <w:kern w:val="0"/>
          <w:sz w:val="32"/>
          <w:szCs w:val="32"/>
        </w:rPr>
        <w:t>桃園市</w:t>
      </w:r>
      <w:r w:rsidRPr="0059574D">
        <w:rPr>
          <w:rFonts w:ascii="標楷體" w:eastAsia="標楷體" w:hAnsi="標楷體" w:hint="eastAsia"/>
          <w:b/>
          <w:bCs/>
          <w:color w:val="000000" w:themeColor="text1"/>
          <w:sz w:val="32"/>
          <w:szCs w:val="32"/>
        </w:rPr>
        <w:t>11</w:t>
      </w:r>
      <w:r w:rsidR="00D418CB" w:rsidRPr="0059574D">
        <w:rPr>
          <w:rFonts w:ascii="標楷體" w:eastAsia="標楷體" w:hAnsi="標楷體" w:hint="eastAsia"/>
          <w:b/>
          <w:bCs/>
          <w:color w:val="000000" w:themeColor="text1"/>
          <w:sz w:val="32"/>
          <w:szCs w:val="32"/>
        </w:rPr>
        <w:t>3</w:t>
      </w:r>
      <w:r w:rsidRPr="0059574D">
        <w:rPr>
          <w:rFonts w:ascii="標楷體" w:eastAsia="標楷體" w:hAnsi="標楷體" w:cs="新細明體"/>
          <w:b/>
          <w:color w:val="000000" w:themeColor="text1"/>
          <w:spacing w:val="-1"/>
          <w:kern w:val="0"/>
          <w:sz w:val="32"/>
          <w:szCs w:val="32"/>
        </w:rPr>
        <w:t>年度教學卓越獎</w:t>
      </w:r>
      <w:r w:rsidR="004D2D67" w:rsidRPr="0059574D">
        <w:rPr>
          <w:rFonts w:ascii="標楷體" w:eastAsia="標楷體" w:hAnsi="標楷體" w:cs="新細明體" w:hint="eastAsia"/>
          <w:b/>
          <w:color w:val="000000" w:themeColor="text1"/>
          <w:spacing w:val="-1"/>
          <w:kern w:val="0"/>
          <w:sz w:val="32"/>
          <w:szCs w:val="32"/>
        </w:rPr>
        <w:t>評選</w:t>
      </w:r>
      <w:r w:rsidRPr="0059574D">
        <w:rPr>
          <w:rFonts w:ascii="標楷體" w:eastAsia="標楷體" w:hAnsi="標楷體" w:cs="新細明體"/>
          <w:b/>
          <w:color w:val="000000" w:themeColor="text1"/>
          <w:spacing w:val="-1"/>
          <w:kern w:val="0"/>
          <w:sz w:val="32"/>
          <w:szCs w:val="32"/>
        </w:rPr>
        <w:t>送件資料檢</w:t>
      </w:r>
      <w:r w:rsidRPr="0059574D">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59574D" w:rsidRPr="0059574D" w14:paraId="13150B8F" w14:textId="77777777" w:rsidTr="00BC0B10">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D0CECE" w:themeFill="background2" w:themeFillShade="E6"/>
            <w:vAlign w:val="center"/>
          </w:tcPr>
          <w:p w14:paraId="2BDB31DF"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bCs/>
                <w:color w:val="000000" w:themeColor="text1"/>
                <w:kern w:val="0"/>
                <w:szCs w:val="22"/>
                <w:lang w:eastAsia="en-US"/>
              </w:rPr>
            </w:pPr>
            <w:proofErr w:type="spellStart"/>
            <w:r w:rsidRPr="0059574D">
              <w:rPr>
                <w:rFonts w:ascii="標楷體" w:eastAsia="標楷體" w:hAnsi="標楷體" w:cs="新細明體"/>
                <w:bCs/>
                <w:color w:val="000000" w:themeColor="text1"/>
                <w:spacing w:val="-5"/>
                <w:kern w:val="0"/>
                <w:szCs w:val="22"/>
                <w:lang w:eastAsia="en-US"/>
              </w:rPr>
              <w:t>送件人資料</w:t>
            </w:r>
            <w:proofErr w:type="spellEnd"/>
          </w:p>
        </w:tc>
      </w:tr>
      <w:tr w:rsidR="0059574D" w:rsidRPr="0059574D" w14:paraId="21082CC0" w14:textId="77777777" w:rsidTr="00BD0A14">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296934BB" w14:textId="77777777" w:rsidR="005B0E78" w:rsidRPr="0059574D" w:rsidRDefault="005B0E78" w:rsidP="00BD0A14">
            <w:pPr>
              <w:widowControl w:val="0"/>
              <w:overflowPunct w:val="0"/>
              <w:spacing w:line="360" w:lineRule="auto"/>
              <w:rPr>
                <w:rFonts w:ascii="標楷體" w:eastAsia="標楷體" w:hAnsi="標楷體"/>
                <w:bCs/>
                <w:color w:val="000000" w:themeColor="text1"/>
                <w:kern w:val="0"/>
                <w:szCs w:val="22"/>
              </w:rPr>
            </w:pPr>
            <w:r w:rsidRPr="0059574D">
              <w:rPr>
                <w:rFonts w:ascii="標楷體" w:eastAsia="標楷體" w:hAnsi="標楷體" w:cs="新細明體"/>
                <w:bCs/>
                <w:color w:val="000000" w:themeColor="text1"/>
                <w:spacing w:val="-4"/>
                <w:kern w:val="0"/>
                <w:szCs w:val="22"/>
                <w:lang w:eastAsia="en-US"/>
              </w:rPr>
              <w:t xml:space="preserve"> </w:t>
            </w:r>
            <w:proofErr w:type="spellStart"/>
            <w:r w:rsidRPr="0059574D">
              <w:rPr>
                <w:rFonts w:ascii="標楷體" w:eastAsia="標楷體" w:hAnsi="標楷體" w:cs="新細明體"/>
                <w:bCs/>
                <w:color w:val="000000" w:themeColor="text1"/>
                <w:spacing w:val="-4"/>
                <w:kern w:val="0"/>
                <w:szCs w:val="22"/>
                <w:lang w:eastAsia="en-US"/>
              </w:rPr>
              <w:t>姓名</w:t>
            </w:r>
            <w:proofErr w:type="spellEnd"/>
            <w:r w:rsidRPr="0059574D">
              <w:rPr>
                <w:rFonts w:ascii="標楷體" w:eastAsia="標楷體" w:hAnsi="標楷體" w:cs="新細明體"/>
                <w:bCs/>
                <w:color w:val="000000" w:themeColor="text1"/>
                <w:spacing w:val="-4"/>
                <w:kern w:val="0"/>
                <w:szCs w:val="22"/>
                <w:lang w:eastAsia="en-US"/>
              </w:rPr>
              <w:t>：</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4418C439" w14:textId="77777777" w:rsidR="005B0E78" w:rsidRPr="0059574D"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kern w:val="0"/>
                <w:szCs w:val="22"/>
                <w:lang w:eastAsia="en-US"/>
              </w:rPr>
            </w:pPr>
            <w:r w:rsidRPr="0059574D">
              <w:rPr>
                <w:rFonts w:ascii="標楷體" w:eastAsia="標楷體" w:hAnsi="標楷體"/>
                <w:bCs/>
                <w:color w:val="000000" w:themeColor="text1"/>
                <w:spacing w:val="-1"/>
                <w:kern w:val="0"/>
                <w:szCs w:val="22"/>
                <w:lang w:eastAsia="en-US"/>
              </w:rPr>
              <w:tab/>
            </w:r>
          </w:p>
          <w:p w14:paraId="052C93D4" w14:textId="77777777" w:rsidR="005B0E78" w:rsidRPr="0059574D"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roofErr w:type="spellStart"/>
            <w:r w:rsidRPr="0059574D">
              <w:rPr>
                <w:rFonts w:ascii="標楷體" w:eastAsia="標楷體" w:hAnsi="標楷體" w:cs="新細明體"/>
                <w:bCs/>
                <w:color w:val="000000" w:themeColor="text1"/>
                <w:kern w:val="0"/>
                <w:szCs w:val="22"/>
                <w:lang w:eastAsia="en-US"/>
              </w:rPr>
              <w:t>電話</w:t>
            </w:r>
            <w:proofErr w:type="spellEnd"/>
            <w:r w:rsidRPr="0059574D">
              <w:rPr>
                <w:rFonts w:ascii="標楷體" w:eastAsia="標楷體" w:hAnsi="標楷體" w:cs="新細明體"/>
                <w:bCs/>
                <w:color w:val="000000" w:themeColor="text1"/>
                <w:kern w:val="0"/>
                <w:szCs w:val="22"/>
                <w:lang w:eastAsia="en-US"/>
              </w:rPr>
              <w:t>：</w:t>
            </w:r>
            <w:r w:rsidRPr="0059574D">
              <w:rPr>
                <w:rFonts w:ascii="標楷體" w:eastAsia="標楷體" w:hAnsi="標楷體"/>
                <w:bCs/>
                <w:color w:val="000000" w:themeColor="text1"/>
                <w:kern w:val="0"/>
                <w:szCs w:val="22"/>
                <w:lang w:eastAsia="en-US"/>
              </w:rPr>
              <w:tab/>
            </w:r>
            <w:proofErr w:type="spellStart"/>
            <w:r w:rsidRPr="0059574D">
              <w:rPr>
                <w:rFonts w:ascii="標楷體" w:eastAsia="標楷體" w:hAnsi="標楷體" w:cs="新細明體"/>
                <w:bCs/>
                <w:color w:val="000000" w:themeColor="text1"/>
                <w:spacing w:val="-3"/>
                <w:kern w:val="0"/>
                <w:szCs w:val="22"/>
                <w:lang w:eastAsia="en-US"/>
              </w:rPr>
              <w:t>手機</w:t>
            </w:r>
            <w:proofErr w:type="spellEnd"/>
            <w:r w:rsidRPr="0059574D">
              <w:rPr>
                <w:rFonts w:ascii="標楷體" w:eastAsia="標楷體" w:hAnsi="標楷體" w:cs="新細明體"/>
                <w:bCs/>
                <w:color w:val="000000" w:themeColor="text1"/>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1A2FECAE" w14:textId="77777777" w:rsidR="005B0E78" w:rsidRPr="0059574D" w:rsidRDefault="005B0E78" w:rsidP="00BD0A14">
            <w:pPr>
              <w:rPr>
                <w:rFonts w:ascii="標楷體" w:eastAsia="標楷體" w:hAnsi="標楷體" w:cs="新細明體"/>
                <w:bCs/>
                <w:color w:val="000000" w:themeColor="text1"/>
                <w:spacing w:val="-3"/>
                <w:kern w:val="0"/>
                <w:szCs w:val="22"/>
                <w:lang w:eastAsia="en-US"/>
              </w:rPr>
            </w:pPr>
            <w:r w:rsidRPr="0059574D">
              <w:rPr>
                <w:rFonts w:ascii="標楷體" w:eastAsia="標楷體" w:hAnsi="標楷體" w:cs="新細明體"/>
                <w:bCs/>
                <w:color w:val="000000" w:themeColor="text1"/>
                <w:spacing w:val="-3"/>
                <w:kern w:val="0"/>
                <w:szCs w:val="22"/>
                <w:lang w:eastAsia="en-US"/>
              </w:rPr>
              <w:t xml:space="preserve"> </w:t>
            </w:r>
            <w:r w:rsidRPr="0059574D">
              <w:rPr>
                <w:rFonts w:ascii="標楷體" w:eastAsia="標楷體" w:hAnsi="標楷體"/>
                <w:bCs/>
                <w:color w:val="000000" w:themeColor="text1"/>
                <w:spacing w:val="-1"/>
                <w:kern w:val="0"/>
                <w:szCs w:val="22"/>
                <w:lang w:eastAsia="en-US"/>
              </w:rPr>
              <w:t>E-mail</w:t>
            </w:r>
            <w:r w:rsidRPr="0059574D">
              <w:rPr>
                <w:rFonts w:ascii="標楷體" w:eastAsia="標楷體" w:hAnsi="標楷體" w:cs="新細明體"/>
                <w:bCs/>
                <w:color w:val="000000" w:themeColor="text1"/>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3B979FAF" w14:textId="77777777" w:rsidR="005B0E78" w:rsidRPr="0059574D" w:rsidRDefault="005B0E78" w:rsidP="00BD0A14">
            <w:pPr>
              <w:rPr>
                <w:rFonts w:ascii="標楷體" w:eastAsia="標楷體" w:hAnsi="標楷體" w:cs="新細明體"/>
                <w:bCs/>
                <w:color w:val="000000" w:themeColor="text1"/>
                <w:spacing w:val="-3"/>
                <w:kern w:val="0"/>
                <w:szCs w:val="22"/>
                <w:lang w:eastAsia="en-US"/>
              </w:rPr>
            </w:pPr>
          </w:p>
          <w:p w14:paraId="42D5D98F" w14:textId="77777777" w:rsidR="005B0E78" w:rsidRPr="0059574D"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
        </w:tc>
      </w:tr>
      <w:tr w:rsidR="0059574D" w:rsidRPr="0059574D" w14:paraId="42D056BC"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51A98782" w14:textId="77777777" w:rsidR="005B0E78" w:rsidRPr="0059574D" w:rsidRDefault="005B0E78" w:rsidP="00BD0A14">
            <w:pPr>
              <w:widowControl w:val="0"/>
              <w:overflowPunct w:val="0"/>
              <w:spacing w:line="360" w:lineRule="auto"/>
              <w:rPr>
                <w:rFonts w:ascii="標楷體" w:eastAsia="標楷體" w:hAnsi="標楷體" w:cs="新細明體"/>
                <w:bCs/>
                <w:color w:val="000000" w:themeColor="text1"/>
                <w:spacing w:val="-4"/>
                <w:kern w:val="0"/>
                <w:szCs w:val="22"/>
                <w:lang w:eastAsia="en-US"/>
              </w:rPr>
            </w:pPr>
            <w:r w:rsidRPr="0059574D">
              <w:rPr>
                <w:rFonts w:ascii="標楷體" w:eastAsia="標楷體" w:hAnsi="標楷體" w:cs="新細明體"/>
                <w:bCs/>
                <w:color w:val="000000" w:themeColor="text1"/>
                <w:spacing w:val="-4"/>
                <w:kern w:val="0"/>
                <w:szCs w:val="22"/>
                <w:lang w:eastAsia="en-US"/>
              </w:rPr>
              <w:t xml:space="preserve"> </w:t>
            </w:r>
            <w:proofErr w:type="spellStart"/>
            <w:r w:rsidRPr="0059574D">
              <w:rPr>
                <w:rFonts w:ascii="標楷體" w:eastAsia="標楷體" w:hAnsi="標楷體" w:cs="新細明體"/>
                <w:bCs/>
                <w:color w:val="000000" w:themeColor="text1"/>
                <w:spacing w:val="-4"/>
                <w:kern w:val="0"/>
                <w:szCs w:val="22"/>
                <w:lang w:eastAsia="en-US"/>
              </w:rPr>
              <w:t>電話</w:t>
            </w:r>
            <w:proofErr w:type="spellEnd"/>
            <w:r w:rsidRPr="0059574D">
              <w:rPr>
                <w:rFonts w:ascii="標楷體" w:eastAsia="標楷體" w:hAnsi="標楷體" w:cs="新細明體"/>
                <w:bCs/>
                <w:color w:val="000000" w:themeColor="text1"/>
                <w:spacing w:val="-4"/>
                <w:kern w:val="0"/>
                <w:szCs w:val="22"/>
                <w:lang w:eastAsia="en-US"/>
              </w:rPr>
              <w:t>:</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6FC0642F" w14:textId="77777777" w:rsidR="005B0E78" w:rsidRPr="0059574D"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spacing w:val="-1"/>
                <w:kern w:val="0"/>
                <w:szCs w:val="22"/>
                <w:lang w:eastAsia="en-US"/>
              </w:rPr>
            </w:pPr>
            <w:r w:rsidRPr="0059574D">
              <w:rPr>
                <w:rFonts w:ascii="標楷體" w:eastAsia="標楷體" w:hAnsi="標楷體"/>
                <w:bCs/>
                <w:color w:val="000000" w:themeColor="text1"/>
                <w:spacing w:val="-1"/>
                <w:kern w:val="0"/>
                <w:szCs w:val="22"/>
                <w:lang w:eastAsia="en-US"/>
              </w:rPr>
              <w:t xml:space="preserve"> </w:t>
            </w:r>
            <w:proofErr w:type="spellStart"/>
            <w:r w:rsidRPr="0059574D">
              <w:rPr>
                <w:rFonts w:ascii="標楷體" w:eastAsia="標楷體" w:hAnsi="標楷體"/>
                <w:bCs/>
                <w:color w:val="000000" w:themeColor="text1"/>
                <w:spacing w:val="-1"/>
                <w:kern w:val="0"/>
                <w:szCs w:val="22"/>
                <w:lang w:eastAsia="en-US"/>
              </w:rPr>
              <w:t>手機</w:t>
            </w:r>
            <w:proofErr w:type="spellEnd"/>
            <w:r w:rsidRPr="0059574D">
              <w:rPr>
                <w:rFonts w:ascii="標楷體" w:eastAsia="標楷體" w:hAnsi="標楷體"/>
                <w:bCs/>
                <w:color w:val="000000" w:themeColor="text1"/>
                <w:spacing w:val="-1"/>
                <w:kern w:val="0"/>
                <w:szCs w:val="22"/>
                <w:lang w:eastAsia="en-US"/>
              </w:rPr>
              <w:t xml:space="preserve">:                         </w:t>
            </w:r>
            <w:proofErr w:type="spellStart"/>
            <w:r w:rsidRPr="0059574D">
              <w:rPr>
                <w:rFonts w:ascii="標楷體" w:eastAsia="標楷體" w:hAnsi="標楷體"/>
                <w:bCs/>
                <w:color w:val="000000" w:themeColor="text1"/>
                <w:spacing w:val="-1"/>
                <w:kern w:val="0"/>
                <w:szCs w:val="22"/>
                <w:lang w:eastAsia="en-US"/>
              </w:rPr>
              <w:t>市話</w:t>
            </w:r>
            <w:proofErr w:type="spellEnd"/>
            <w:r w:rsidRPr="0059574D">
              <w:rPr>
                <w:rFonts w:ascii="標楷體" w:eastAsia="標楷體" w:hAnsi="標楷體"/>
                <w:bCs/>
                <w:color w:val="000000" w:themeColor="text1"/>
                <w:spacing w:val="-1"/>
                <w:kern w:val="0"/>
                <w:szCs w:val="22"/>
                <w:lang w:eastAsia="en-US"/>
              </w:rPr>
              <w:t>:</w:t>
            </w:r>
          </w:p>
        </w:tc>
      </w:tr>
      <w:tr w:rsidR="0059574D" w:rsidRPr="0059574D" w14:paraId="7F677EF4" w14:textId="77777777" w:rsidTr="00BC0B10">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D0CECE" w:themeFill="background2" w:themeFillShade="E6"/>
          </w:tcPr>
          <w:p w14:paraId="4D9C4748" w14:textId="77777777" w:rsidR="005B0E78" w:rsidRPr="0059574D" w:rsidRDefault="005B0E78" w:rsidP="00BD0A14">
            <w:pPr>
              <w:widowControl w:val="0"/>
              <w:tabs>
                <w:tab w:val="left" w:pos="2777"/>
              </w:tabs>
              <w:overflowPunct w:val="0"/>
              <w:autoSpaceDE w:val="0"/>
              <w:autoSpaceDN w:val="0"/>
              <w:spacing w:line="360" w:lineRule="auto"/>
              <w:jc w:val="center"/>
              <w:rPr>
                <w:rFonts w:ascii="標楷體" w:eastAsia="標楷體" w:hAnsi="標楷體"/>
                <w:bCs/>
                <w:color w:val="000000" w:themeColor="text1"/>
                <w:spacing w:val="-1"/>
                <w:kern w:val="0"/>
                <w:szCs w:val="22"/>
              </w:rPr>
            </w:pPr>
            <w:r w:rsidRPr="0059574D">
              <w:rPr>
                <w:rFonts w:ascii="標楷體" w:eastAsia="標楷體" w:hAnsi="標楷體"/>
                <w:bCs/>
                <w:color w:val="000000" w:themeColor="text1"/>
                <w:spacing w:val="-1"/>
                <w:kern w:val="0"/>
                <w:szCs w:val="22"/>
              </w:rPr>
              <w:t>參賽組別</w:t>
            </w:r>
            <w:r w:rsidRPr="0059574D">
              <w:rPr>
                <w:rFonts w:ascii="標楷體" w:eastAsia="標楷體" w:hAnsi="標楷體" w:hint="eastAsia"/>
                <w:bCs/>
                <w:color w:val="000000" w:themeColor="text1"/>
                <w:spacing w:val="-1"/>
                <w:kern w:val="0"/>
                <w:szCs w:val="22"/>
              </w:rPr>
              <w:t>、</w:t>
            </w:r>
            <w:r w:rsidRPr="0059574D">
              <w:rPr>
                <w:rFonts w:ascii="標楷體" w:eastAsia="標楷體" w:hAnsi="標楷體"/>
                <w:bCs/>
                <w:color w:val="000000" w:themeColor="text1"/>
                <w:spacing w:val="-1"/>
                <w:kern w:val="0"/>
                <w:szCs w:val="22"/>
              </w:rPr>
              <w:t>學校及方案名稱</w:t>
            </w:r>
          </w:p>
        </w:tc>
      </w:tr>
      <w:tr w:rsidR="0059574D" w:rsidRPr="0059574D" w14:paraId="7AE8215D"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407E42C3" w14:textId="77777777" w:rsidR="005B0E78" w:rsidRPr="0059574D"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59574D">
              <w:rPr>
                <w:rFonts w:ascii="標楷體" w:eastAsia="標楷體" w:hAnsi="標楷體" w:cs="新細明體"/>
                <w:bCs/>
                <w:color w:val="000000" w:themeColor="text1"/>
                <w:spacing w:val="-4"/>
                <w:kern w:val="0"/>
                <w:szCs w:val="22"/>
              </w:rPr>
              <w:t xml:space="preserve"> 組別</w:t>
            </w:r>
            <w:r w:rsidRPr="0059574D">
              <w:rPr>
                <w:rFonts w:ascii="標楷體" w:eastAsia="標楷體" w:hAnsi="標楷體" w:cs="新細明體"/>
                <w:bCs/>
                <w:color w:val="000000" w:themeColor="text1"/>
                <w:spacing w:val="-5"/>
                <w:kern w:val="0"/>
                <w:szCs w:val="22"/>
              </w:rPr>
              <w:t>：</w:t>
            </w:r>
          </w:p>
          <w:p w14:paraId="46D410E0" w14:textId="77777777" w:rsidR="005B0E78" w:rsidRPr="0059574D"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5"/>
                <w:kern w:val="0"/>
                <w:szCs w:val="22"/>
              </w:rPr>
              <w:t xml:space="preserve"> 學校名稱</w:t>
            </w:r>
            <w:r w:rsidRPr="0059574D">
              <w:rPr>
                <w:rFonts w:ascii="標楷體" w:eastAsia="標楷體" w:hAnsi="標楷體" w:cs="新細明體"/>
                <w:bCs/>
                <w:color w:val="000000" w:themeColor="text1"/>
                <w:spacing w:val="9"/>
                <w:kern w:val="0"/>
                <w:szCs w:val="22"/>
              </w:rPr>
              <w:t>：</w:t>
            </w:r>
            <w:r w:rsidRPr="0059574D">
              <w:rPr>
                <w:rFonts w:ascii="標楷體" w:eastAsia="標楷體" w:hAnsi="標楷體" w:cs="新細明體"/>
                <w:bCs/>
                <w:color w:val="000000" w:themeColor="text1"/>
                <w:spacing w:val="9"/>
                <w:kern w:val="0"/>
                <w:szCs w:val="22"/>
              </w:rPr>
              <w:tab/>
            </w:r>
            <w:r w:rsidRPr="0059574D">
              <w:rPr>
                <w:rFonts w:ascii="標楷體" w:eastAsia="標楷體" w:hAnsi="標楷體" w:cs="新細明體"/>
                <w:bCs/>
                <w:color w:val="000000" w:themeColor="text1"/>
                <w:spacing w:val="6"/>
                <w:kern w:val="0"/>
                <w:szCs w:val="22"/>
              </w:rPr>
              <w:t>（務必填</w:t>
            </w:r>
            <w:r w:rsidRPr="0059574D">
              <w:rPr>
                <w:rFonts w:ascii="標楷體" w:eastAsia="標楷體" w:hAnsi="標楷體" w:cs="新細明體"/>
                <w:bCs/>
                <w:color w:val="000000" w:themeColor="text1"/>
                <w:spacing w:val="4"/>
                <w:kern w:val="0"/>
                <w:szCs w:val="22"/>
              </w:rPr>
              <w:t>寫全銜）</w:t>
            </w:r>
          </w:p>
          <w:p w14:paraId="509839A4" w14:textId="77777777" w:rsidR="005B0E78" w:rsidRPr="0059574D"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3"/>
                <w:kern w:val="0"/>
                <w:szCs w:val="22"/>
              </w:rPr>
              <w:t xml:space="preserve"> 方案名稱</w:t>
            </w:r>
            <w:r w:rsidRPr="0059574D">
              <w:rPr>
                <w:rFonts w:ascii="標楷體" w:eastAsia="標楷體" w:hAnsi="標楷體" w:cs="新細明體"/>
                <w:bCs/>
                <w:color w:val="000000" w:themeColor="text1"/>
                <w:spacing w:val="-1"/>
                <w:kern w:val="0"/>
                <w:szCs w:val="22"/>
              </w:rPr>
              <w:t>：</w:t>
            </w:r>
          </w:p>
        </w:tc>
      </w:tr>
      <w:tr w:rsidR="0059574D" w:rsidRPr="0059574D" w14:paraId="775BCB2B" w14:textId="77777777" w:rsidTr="00BC0B10">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654F65B"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747BC76A"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送件</w:t>
            </w:r>
          </w:p>
          <w:p w14:paraId="4B9E1CDA"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學校</w:t>
            </w:r>
          </w:p>
          <w:p w14:paraId="0BC5AE0A"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39B27D1D"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F76A651"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5D730AA"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3B72CF49"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送件</w:t>
            </w:r>
          </w:p>
          <w:p w14:paraId="3E870214"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學校</w:t>
            </w:r>
          </w:p>
          <w:p w14:paraId="5C679BF2"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0DD67539" w14:textId="77777777" w:rsidR="005B0E78" w:rsidRPr="0059574D"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承辦單位覆核</w:t>
            </w:r>
          </w:p>
        </w:tc>
      </w:tr>
      <w:tr w:rsidR="0059574D" w:rsidRPr="0059574D" w14:paraId="4DDB6DDC" w14:textId="77777777" w:rsidTr="00BD0A14">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78E2B0F"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44168A6F" w14:textId="77777777" w:rsidR="00B44FE6" w:rsidRPr="0059574D"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FC98FB4"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629ABBE3"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26E8F3"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20C3AB4A" w14:textId="77777777" w:rsidR="00B44FE6" w:rsidRPr="0059574D"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0D8EF6C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資料光碟</w:t>
            </w:r>
            <w:r w:rsidRPr="0059574D">
              <w:rPr>
                <w:rFonts w:ascii="標楷體" w:eastAsia="標楷體" w:hAnsi="標楷體" w:cs="新細明體"/>
                <w:bCs/>
                <w:color w:val="000000" w:themeColor="text1"/>
                <w:spacing w:val="-4"/>
                <w:kern w:val="0"/>
              </w:rPr>
              <w:t>1</w:t>
            </w:r>
            <w:r w:rsidRPr="0059574D">
              <w:rPr>
                <w:rFonts w:ascii="標楷體" w:eastAsia="標楷體" w:hAnsi="標楷體" w:cs="新細明體" w:hint="eastAsia"/>
                <w:bCs/>
                <w:color w:val="000000" w:themeColor="text1"/>
                <w:spacing w:val="-4"/>
                <w:kern w:val="0"/>
              </w:rPr>
              <w:t>份（分成</w:t>
            </w:r>
            <w:r w:rsidRPr="0059574D">
              <w:rPr>
                <w:rFonts w:ascii="標楷體" w:eastAsia="標楷體" w:hAnsi="標楷體" w:cs="新細明體"/>
                <w:bCs/>
                <w:color w:val="000000" w:themeColor="text1"/>
                <w:spacing w:val="-4"/>
                <w:kern w:val="0"/>
              </w:rPr>
              <w:t>4</w:t>
            </w:r>
            <w:r w:rsidRPr="0059574D">
              <w:rPr>
                <w:rFonts w:ascii="標楷體" w:eastAsia="標楷體" w:hAnsi="標楷體" w:cs="新細明體" w:hint="eastAsia"/>
                <w:bCs/>
                <w:color w:val="000000" w:themeColor="text1"/>
                <w:spacing w:val="-4"/>
                <w:kern w:val="0"/>
              </w:rPr>
              <w:t>個資料夾</w:t>
            </w:r>
            <w:r w:rsidRPr="0059574D">
              <w:rPr>
                <w:rFonts w:ascii="標楷體" w:eastAsia="標楷體" w:hAnsi="標楷體" w:cs="新細明體"/>
                <w:bCs/>
                <w:color w:val="000000" w:themeColor="text1"/>
                <w:spacing w:val="-4"/>
                <w:kern w:val="0"/>
              </w:rPr>
              <w:t>）</w:t>
            </w:r>
          </w:p>
          <w:p w14:paraId="409DC8F2"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w:t>
            </w:r>
            <w:r w:rsidRPr="0059574D">
              <w:rPr>
                <w:rFonts w:ascii="標楷體" w:eastAsia="標楷體" w:hAnsi="標楷體" w:cs="新細明體" w:hint="eastAsia"/>
                <w:bCs/>
                <w:color w:val="000000" w:themeColor="text1"/>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0032BC8B"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3577BEB1"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2C8C3268" w14:textId="77777777" w:rsidTr="00C81601">
        <w:trPr>
          <w:trHeight w:hRule="exact" w:val="410"/>
          <w:jc w:val="center"/>
        </w:trPr>
        <w:tc>
          <w:tcPr>
            <w:tcW w:w="420" w:type="dxa"/>
            <w:vMerge/>
            <w:tcBorders>
              <w:left w:val="single" w:sz="4" w:space="0" w:color="000000"/>
              <w:right w:val="single" w:sz="4" w:space="0" w:color="auto"/>
            </w:tcBorders>
            <w:shd w:val="clear" w:color="auto" w:fill="auto"/>
          </w:tcPr>
          <w:p w14:paraId="761265D0"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3AD8D50C" w14:textId="3F5B9721" w:rsidR="00B44FE6" w:rsidRPr="0059574D" w:rsidRDefault="00B44FE6" w:rsidP="007357A2">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封面、目錄</w:t>
            </w:r>
            <w:r w:rsidRPr="0059574D">
              <w:rPr>
                <w:rFonts w:ascii="標楷體" w:eastAsia="標楷體" w:hAnsi="標楷體" w:cs="新細明體" w:hint="eastAsia"/>
                <w:bCs/>
                <w:color w:val="000000" w:themeColor="text1"/>
                <w:spacing w:val="-4"/>
                <w:kern w:val="0"/>
                <w:szCs w:val="22"/>
              </w:rPr>
              <w:t>、學校基本資料、</w:t>
            </w:r>
            <w:r w:rsidRPr="0059574D">
              <w:rPr>
                <w:rFonts w:ascii="標楷體" w:eastAsia="標楷體" w:hAnsi="標楷體" w:cs="新細明體"/>
                <w:bCs/>
                <w:color w:val="000000" w:themeColor="text1"/>
                <w:spacing w:val="-4"/>
                <w:kern w:val="0"/>
                <w:szCs w:val="22"/>
              </w:rPr>
              <w:t>方案全文、報名表、簡介表、方案摘要表等書面資料裝訂成冊</w:t>
            </w:r>
            <w:r w:rsidRPr="0059574D">
              <w:rPr>
                <w:rFonts w:ascii="標楷體" w:eastAsia="標楷體" w:hAnsi="標楷體" w:cs="新細明體" w:hint="eastAsia"/>
                <w:bCs/>
                <w:color w:val="000000" w:themeColor="text1"/>
                <w:spacing w:val="-4"/>
                <w:kern w:val="0"/>
                <w:szCs w:val="22"/>
              </w:rPr>
              <w:t xml:space="preserve">乙式6份: </w:t>
            </w:r>
            <w:r w:rsidRPr="0059574D">
              <w:rPr>
                <w:rFonts w:ascii="標楷體" w:eastAsia="標楷體" w:hAnsi="標楷體" w:cs="新細明體" w:hint="eastAsia"/>
                <w:bCs/>
                <w:color w:val="000000" w:themeColor="text1"/>
                <w:spacing w:val="-4"/>
                <w:kern w:val="0"/>
                <w:sz w:val="22"/>
                <w:szCs w:val="22"/>
              </w:rPr>
              <w:t>〔須符合方案主題（1</w:t>
            </w:r>
            <w:r w:rsidR="00BC0B10" w:rsidRPr="0059574D">
              <w:rPr>
                <w:rFonts w:ascii="標楷體" w:eastAsia="標楷體" w:hAnsi="標楷體" w:cs="新細明體" w:hint="eastAsia"/>
                <w:bCs/>
                <w:color w:val="000000" w:themeColor="text1"/>
                <w:spacing w:val="-4"/>
                <w:kern w:val="0"/>
                <w:sz w:val="22"/>
                <w:szCs w:val="22"/>
              </w:rPr>
              <w:t>2</w:t>
            </w:r>
            <w:r w:rsidRPr="0059574D">
              <w:rPr>
                <w:rFonts w:ascii="標楷體" w:eastAsia="標楷體" w:hAnsi="標楷體" w:cs="新細明體" w:hint="eastAsia"/>
                <w:bCs/>
                <w:color w:val="000000" w:themeColor="text1"/>
                <w:spacing w:val="-4"/>
                <w:kern w:val="0"/>
                <w:sz w:val="22"/>
                <w:szCs w:val="22"/>
              </w:rPr>
              <w:t>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2B720A32"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50FDFC07"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3ABA668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vMerge/>
            <w:tcBorders>
              <w:left w:val="single" w:sz="3" w:space="0" w:color="000000"/>
              <w:bottom w:val="single" w:sz="4" w:space="0" w:color="000000"/>
              <w:right w:val="single" w:sz="4" w:space="0" w:color="auto"/>
            </w:tcBorders>
            <w:shd w:val="clear" w:color="auto" w:fill="D9D9D9"/>
            <w:vAlign w:val="center"/>
          </w:tcPr>
          <w:p w14:paraId="1BFCBFB6" w14:textId="77777777" w:rsidR="00B44FE6" w:rsidRPr="0059574D" w:rsidRDefault="00B44FE6" w:rsidP="00FC7033">
            <w:pPr>
              <w:widowControl w:val="0"/>
              <w:numPr>
                <w:ilvl w:val="0"/>
                <w:numId w:val="19"/>
              </w:numPr>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4A535B18"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7ADA8779"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370A1584" w14:textId="77777777" w:rsidTr="00BD0A14">
        <w:trPr>
          <w:trHeight w:hRule="exact" w:val="1436"/>
          <w:jc w:val="center"/>
        </w:trPr>
        <w:tc>
          <w:tcPr>
            <w:tcW w:w="420" w:type="dxa"/>
            <w:vMerge/>
            <w:tcBorders>
              <w:left w:val="single" w:sz="4" w:space="0" w:color="000000"/>
              <w:right w:val="single" w:sz="4" w:space="0" w:color="auto"/>
            </w:tcBorders>
            <w:shd w:val="clear" w:color="auto" w:fill="auto"/>
          </w:tcPr>
          <w:p w14:paraId="19768697"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73161B48"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32217D7D"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49D7E047"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79C3E2A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6ADAF8D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D89E1D1"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5DA8FD4B"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79920DA2"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18E838AE"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FD328E1" w14:textId="0CCFF44B"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2D4060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1AF7D632"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E0F09E"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07BAD92"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3BEA183"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34718E0"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7D538297"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321EBE5"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763ADB1" w14:textId="08B05454"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60B6918"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ECB990F"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23BB9809"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6EC464F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7F622D72"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47666D2"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34B94417" w14:textId="77777777" w:rsidTr="00BD0A14">
        <w:trPr>
          <w:trHeight w:hRule="exact" w:val="558"/>
          <w:jc w:val="center"/>
        </w:trPr>
        <w:tc>
          <w:tcPr>
            <w:tcW w:w="420" w:type="dxa"/>
            <w:vMerge/>
            <w:tcBorders>
              <w:left w:val="single" w:sz="4" w:space="0" w:color="000000"/>
              <w:right w:val="single" w:sz="4" w:space="0" w:color="auto"/>
            </w:tcBorders>
            <w:shd w:val="clear" w:color="auto" w:fill="auto"/>
          </w:tcPr>
          <w:p w14:paraId="07C5E840"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4E6B896F" w14:textId="028103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E844B48"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448C87A"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73F901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C879CC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5996FAE0"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0234922"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41CFE567" w14:textId="77777777" w:rsidTr="00C81601">
        <w:trPr>
          <w:trHeight w:hRule="exact" w:val="532"/>
          <w:jc w:val="center"/>
        </w:trPr>
        <w:tc>
          <w:tcPr>
            <w:tcW w:w="420" w:type="dxa"/>
            <w:vMerge/>
            <w:tcBorders>
              <w:left w:val="single" w:sz="4" w:space="0" w:color="000000"/>
              <w:right w:val="single" w:sz="4" w:space="0" w:color="auto"/>
            </w:tcBorders>
            <w:shd w:val="clear" w:color="auto" w:fill="auto"/>
          </w:tcPr>
          <w:p w14:paraId="4275FCAC"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436B35EA" w14:textId="7E6911E0" w:rsidR="00B44FE6" w:rsidRPr="0059574D"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3002D4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8D5930C"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4770B2D"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val="restart"/>
            <w:tcBorders>
              <w:top w:val="single" w:sz="4" w:space="0" w:color="auto"/>
              <w:left w:val="single" w:sz="4" w:space="0" w:color="auto"/>
              <w:right w:val="single" w:sz="3" w:space="0" w:color="000000"/>
            </w:tcBorders>
            <w:shd w:val="clear" w:color="auto" w:fill="auto"/>
          </w:tcPr>
          <w:p w14:paraId="15F4A9B2" w14:textId="6E2733E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 xml:space="preserve"> </w:t>
            </w:r>
            <w:r w:rsidRPr="0059574D">
              <w:rPr>
                <w:rFonts w:ascii="標楷體" w:eastAsia="標楷體" w:hAnsi="標楷體" w:cs="新細明體" w:hint="eastAsia"/>
                <w:bCs/>
                <w:color w:val="000000" w:themeColor="text1"/>
                <w:spacing w:val="-4"/>
                <w:kern w:val="0"/>
              </w:rPr>
              <w:t>5.</w:t>
            </w:r>
            <w:r w:rsidRPr="0059574D">
              <w:rPr>
                <w:rFonts w:ascii="標楷體" w:eastAsia="標楷體" w:hAnsi="標楷體" w:cs="新細明體"/>
                <w:bCs/>
                <w:color w:val="000000" w:themeColor="text1"/>
                <w:spacing w:val="-4"/>
                <w:kern w:val="0"/>
              </w:rPr>
              <w:t>送件資料檢核單</w:t>
            </w:r>
          </w:p>
        </w:tc>
        <w:tc>
          <w:tcPr>
            <w:tcW w:w="708" w:type="dxa"/>
            <w:vMerge w:val="restart"/>
            <w:tcBorders>
              <w:top w:val="single" w:sz="4" w:space="0" w:color="auto"/>
              <w:left w:val="single" w:sz="4" w:space="0" w:color="auto"/>
              <w:right w:val="single" w:sz="4" w:space="0" w:color="000000"/>
            </w:tcBorders>
            <w:shd w:val="clear" w:color="auto" w:fill="auto"/>
          </w:tcPr>
          <w:p w14:paraId="661EDE50"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49439C4C"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6C1937E5" w14:textId="77777777" w:rsidTr="00C81601">
        <w:trPr>
          <w:trHeight w:hRule="exact" w:val="561"/>
          <w:jc w:val="center"/>
        </w:trPr>
        <w:tc>
          <w:tcPr>
            <w:tcW w:w="420" w:type="dxa"/>
            <w:vMerge/>
            <w:tcBorders>
              <w:left w:val="single" w:sz="4" w:space="0" w:color="000000"/>
              <w:right w:val="single" w:sz="4" w:space="0" w:color="auto"/>
            </w:tcBorders>
            <w:shd w:val="clear" w:color="auto" w:fill="auto"/>
          </w:tcPr>
          <w:p w14:paraId="5FA0796E"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A5F6913" w14:textId="2970D40E" w:rsidR="00B44FE6" w:rsidRPr="0059574D"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公職人員利益衝突自行迴避單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94EB7E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BF1BCA9"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13DF6B86"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7D2CBC22" w14:textId="77777777" w:rsidR="00B44FE6" w:rsidRPr="0059574D"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83A56FE"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312824D1"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453C46CA" w14:textId="77777777" w:rsidTr="00C81601">
        <w:trPr>
          <w:trHeight w:hRule="exact" w:val="490"/>
          <w:jc w:val="center"/>
        </w:trPr>
        <w:tc>
          <w:tcPr>
            <w:tcW w:w="420" w:type="dxa"/>
            <w:vMerge/>
            <w:tcBorders>
              <w:left w:val="single" w:sz="4" w:space="0" w:color="000000"/>
              <w:right w:val="single" w:sz="4" w:space="0" w:color="auto"/>
            </w:tcBorders>
            <w:shd w:val="clear" w:color="auto" w:fill="auto"/>
          </w:tcPr>
          <w:p w14:paraId="1E824175"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15E353" w14:textId="6883E910" w:rsidR="00B44FE6" w:rsidRPr="0059574D"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在職證明單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BE9503"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A674DD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6822CC7B" w14:textId="77777777" w:rsidR="00B44FE6" w:rsidRPr="0059574D"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A0B89B1" w14:textId="77777777" w:rsidR="00B44FE6" w:rsidRPr="0059574D"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47ADFA35"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786491DA" w14:textId="77777777" w:rsidR="00B44FE6" w:rsidRPr="0059574D"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0436750A" w14:textId="77777777" w:rsidTr="000D77CB">
        <w:trPr>
          <w:trHeight w:val="494"/>
          <w:jc w:val="center"/>
        </w:trPr>
        <w:tc>
          <w:tcPr>
            <w:tcW w:w="420" w:type="dxa"/>
            <w:vMerge/>
            <w:tcBorders>
              <w:left w:val="single" w:sz="4" w:space="0" w:color="000000"/>
              <w:right w:val="single" w:sz="4" w:space="0" w:color="auto"/>
            </w:tcBorders>
            <w:shd w:val="clear" w:color="auto" w:fill="auto"/>
          </w:tcPr>
          <w:p w14:paraId="3474911E"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76F00EA7" w14:textId="07535631" w:rsidR="000D77CB" w:rsidRPr="0059574D" w:rsidRDefault="000D77CB"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59574D">
              <w:rPr>
                <w:rFonts w:ascii="標楷體" w:eastAsia="標楷體" w:hAnsi="標楷體" w:cs="新細明體"/>
                <w:bCs/>
                <w:color w:val="000000" w:themeColor="text1"/>
                <w:spacing w:val="-4"/>
                <w:kern w:val="0"/>
              </w:rPr>
              <w:t>送件資料檢核單</w:t>
            </w:r>
          </w:p>
        </w:tc>
        <w:tc>
          <w:tcPr>
            <w:tcW w:w="567" w:type="dxa"/>
            <w:gridSpan w:val="2"/>
            <w:tcBorders>
              <w:top w:val="single" w:sz="4" w:space="0" w:color="auto"/>
              <w:left w:val="single" w:sz="4" w:space="0" w:color="auto"/>
              <w:right w:val="single" w:sz="3" w:space="0" w:color="000000"/>
            </w:tcBorders>
            <w:shd w:val="clear" w:color="auto" w:fill="auto"/>
          </w:tcPr>
          <w:p w14:paraId="726F05F1"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right w:val="single" w:sz="3" w:space="0" w:color="000000"/>
            </w:tcBorders>
            <w:shd w:val="clear" w:color="auto" w:fill="auto"/>
          </w:tcPr>
          <w:p w14:paraId="2843D055"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C9C285E"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DC56FAC" w14:textId="77777777" w:rsidR="000D77CB" w:rsidRPr="0059574D"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A59E4F0" w14:textId="77777777" w:rsidR="000D77CB" w:rsidRPr="0059574D"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25B0A1A8" w14:textId="77777777" w:rsidR="000D77CB" w:rsidRPr="0059574D"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59574D" w:rsidRPr="0059574D" w14:paraId="3933C735" w14:textId="77777777" w:rsidTr="00646197">
        <w:trPr>
          <w:trHeight w:hRule="exact" w:val="862"/>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39DD3716"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76971AC2"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送件學校主要聯絡人〈簽章〉：</w:t>
            </w:r>
          </w:p>
          <w:p w14:paraId="1DEA8787"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59574D">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95E140B"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59574D">
              <w:rPr>
                <w:rFonts w:ascii="標楷體" w:eastAsia="標楷體" w:hAnsi="標楷體" w:cs="新細明體" w:hint="eastAsia"/>
                <w:b/>
                <w:bCs/>
                <w:color w:val="000000" w:themeColor="text1"/>
                <w:spacing w:val="-4"/>
                <w:kern w:val="0"/>
                <w:szCs w:val="22"/>
              </w:rPr>
              <w:t>收件審核確認〈簽章〉：</w:t>
            </w:r>
          </w:p>
        </w:tc>
      </w:tr>
      <w:tr w:rsidR="0046082D" w:rsidRPr="0059574D" w14:paraId="01872CEA" w14:textId="77777777" w:rsidTr="00BD0A14">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26E1499"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2418EAFB"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AFB57E7" w14:textId="77777777" w:rsidR="005B0E78" w:rsidRPr="0059574D"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47682603" w14:textId="77777777" w:rsidR="005B0E78" w:rsidRPr="0059574D"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r w:rsidRPr="0059574D">
              <w:rPr>
                <w:rFonts w:ascii="標楷體" w:eastAsia="標楷體" w:hAnsi="標楷體" w:cs="新細明體"/>
                <w:bCs/>
                <w:color w:val="000000" w:themeColor="text1"/>
                <w:spacing w:val="-4"/>
                <w:kern w:val="0"/>
                <w:szCs w:val="22"/>
              </w:rPr>
              <w:t>註:承辦單位覆核欄由收件單位填寫，謝謝!</w:t>
            </w:r>
          </w:p>
        </w:tc>
      </w:tr>
      <w:bookmarkEnd w:id="0"/>
      <w:bookmarkEnd w:id="1"/>
      <w:bookmarkEnd w:id="2"/>
    </w:tbl>
    <w:p w14:paraId="39D2CF18" w14:textId="77777777" w:rsidR="005B0E78" w:rsidRPr="0059574D" w:rsidRDefault="005B0E78" w:rsidP="005B0E78">
      <w:pPr>
        <w:widowControl w:val="0"/>
        <w:rPr>
          <w:rFonts w:ascii="Calibri" w:hAnsi="Calibri"/>
          <w:color w:val="000000" w:themeColor="text1"/>
          <w:szCs w:val="22"/>
        </w:rPr>
      </w:pPr>
    </w:p>
    <w:sectPr w:rsidR="005B0E78" w:rsidRPr="0059574D" w:rsidSect="00091B7E">
      <w:footerReference w:type="default" r:id="rId9"/>
      <w:pgSz w:w="11906" w:h="16838"/>
      <w:pgMar w:top="851" w:right="851" w:bottom="851" w:left="851"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6C51" w14:textId="77777777" w:rsidR="00091B7E" w:rsidRDefault="00091B7E" w:rsidP="00DA0C77">
      <w:r>
        <w:separator/>
      </w:r>
    </w:p>
  </w:endnote>
  <w:endnote w:type="continuationSeparator" w:id="0">
    <w:p w14:paraId="5FB4604C" w14:textId="77777777" w:rsidR="00091B7E" w:rsidRDefault="00091B7E"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CF71" w14:textId="77777777" w:rsidR="00A569AA" w:rsidRDefault="00A569AA">
    <w:pPr>
      <w:pStyle w:val="aa"/>
      <w:jc w:val="center"/>
    </w:pPr>
    <w:r>
      <w:fldChar w:fldCharType="begin"/>
    </w:r>
    <w:r>
      <w:instrText>PAGE   \* MERGEFORMAT</w:instrText>
    </w:r>
    <w:r>
      <w:fldChar w:fldCharType="separate"/>
    </w:r>
    <w:r w:rsidRPr="008D471D">
      <w:rPr>
        <w:noProof/>
        <w:lang w:val="zh-TW"/>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C46E" w14:textId="77777777" w:rsidR="00A569AA" w:rsidRDefault="00A569AA">
    <w:pPr>
      <w:pStyle w:val="aa"/>
      <w:jc w:val="center"/>
    </w:pPr>
    <w:r>
      <w:fldChar w:fldCharType="begin"/>
    </w:r>
    <w:r>
      <w:instrText>PAGE   \* MERGEFORMAT</w:instrText>
    </w:r>
    <w:r>
      <w:fldChar w:fldCharType="separate"/>
    </w:r>
    <w:r w:rsidRPr="00DA1CBE">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78B3" w14:textId="77777777" w:rsidR="00091B7E" w:rsidRDefault="00091B7E" w:rsidP="00DA0C77">
      <w:r>
        <w:separator/>
      </w:r>
    </w:p>
  </w:footnote>
  <w:footnote w:type="continuationSeparator" w:id="0">
    <w:p w14:paraId="20854E22" w14:textId="77777777" w:rsidR="00091B7E" w:rsidRDefault="00091B7E" w:rsidP="00DA0C77">
      <w:r>
        <w:continuationSeparator/>
      </w:r>
    </w:p>
  </w:footnote>
  <w:footnote w:id="1">
    <w:p w14:paraId="4C2C1D5B" w14:textId="161C803F" w:rsidR="00A569AA" w:rsidRDefault="00A569AA">
      <w:pPr>
        <w:pStyle w:val="af5"/>
        <w:rPr>
          <w:rFonts w:ascii="標楷體" w:eastAsia="標楷體" w:hAnsi="標楷體"/>
          <w:sz w:val="18"/>
        </w:rPr>
      </w:pPr>
      <w:r>
        <w:rPr>
          <w:rStyle w:val="af7"/>
        </w:rPr>
        <w:footnoteRef/>
      </w:r>
      <w:r>
        <w:t xml:space="preserve"> </w:t>
      </w:r>
      <w:r w:rsidRPr="0046082D">
        <w:rPr>
          <w:rFonts w:ascii="標楷體" w:eastAsia="標楷體" w:hAnsi="標楷體"/>
          <w:sz w:val="18"/>
        </w:rPr>
        <w:t>依據公職人員利益衝突迴避法第 2 條規定，本法所稱公職人員，其範圍如下（僅列舉第 4 款及第 11 款涉及學校部分）：</w:t>
      </w:r>
    </w:p>
    <w:p w14:paraId="63FCA3A3" w14:textId="07EEDC97" w:rsidR="00A569AA" w:rsidRDefault="00A569AA">
      <w:pPr>
        <w:pStyle w:val="af5"/>
        <w:rPr>
          <w:rFonts w:ascii="標楷體" w:eastAsia="標楷體" w:hAnsi="標楷體"/>
          <w:sz w:val="18"/>
        </w:rPr>
      </w:pPr>
      <w:r>
        <w:rPr>
          <w:rFonts w:ascii="標楷體" w:eastAsia="標楷體" w:hAnsi="標楷體" w:hint="eastAsia"/>
          <w:sz w:val="18"/>
        </w:rPr>
        <w:t xml:space="preserve"> 四、</w:t>
      </w:r>
      <w:r w:rsidRPr="0046082D">
        <w:rPr>
          <w:rFonts w:ascii="標楷體" w:eastAsia="標楷體" w:hAnsi="標楷體"/>
          <w:sz w:val="18"/>
        </w:rPr>
        <w:t>各級公立學校、軍警院校、矯正學校校長、副校長；其設有附屬機構者，該機構之首長、副首長。</w:t>
      </w:r>
    </w:p>
    <w:p w14:paraId="19F732EE" w14:textId="77777777" w:rsidR="00A569AA" w:rsidRDefault="00A569AA">
      <w:pPr>
        <w:pStyle w:val="af5"/>
        <w:rPr>
          <w:rFonts w:ascii="標楷體" w:eastAsia="標楷體" w:hAnsi="標楷體"/>
          <w:sz w:val="18"/>
        </w:rPr>
      </w:pPr>
      <w:r>
        <w:rPr>
          <w:rFonts w:hint="eastAsia"/>
        </w:rPr>
        <w:t xml:space="preserve"> </w:t>
      </w:r>
      <w:r w:rsidRPr="00BC3286">
        <w:rPr>
          <w:rFonts w:ascii="標楷體" w:eastAsia="標楷體" w:hAnsi="標楷體" w:hint="eastAsia"/>
          <w:sz w:val="18"/>
        </w:rPr>
        <w:t>十一、其他各級政府機關（構）、公營事業機構、各級公立學校、軍警院校、矯正學校及附屬機構辦理工務、建築管理、城鄉計</w:t>
      </w:r>
      <w:r>
        <w:rPr>
          <w:rFonts w:ascii="標楷體" w:eastAsia="標楷體" w:hAnsi="標楷體" w:hint="eastAsia"/>
          <w:sz w:val="18"/>
        </w:rPr>
        <w:t xml:space="preserve"> </w:t>
      </w:r>
    </w:p>
    <w:p w14:paraId="71913D55" w14:textId="3B698C22" w:rsidR="00A569AA" w:rsidRDefault="00A569AA">
      <w:pPr>
        <w:pStyle w:val="af5"/>
      </w:pPr>
      <w:r>
        <w:rPr>
          <w:rFonts w:ascii="標楷體" w:eastAsia="標楷體" w:hAnsi="標楷體" w:hint="eastAsia"/>
          <w:sz w:val="18"/>
        </w:rPr>
        <w:t xml:space="preserve"> </w:t>
      </w:r>
      <w:r w:rsidRPr="00BC3286">
        <w:rPr>
          <w:rFonts w:ascii="標楷體" w:eastAsia="標楷體" w:hAnsi="標楷體" w:hint="eastAsia"/>
          <w:sz w:val="18"/>
        </w:rPr>
        <w:t>畫、政風、會計、審計、採購業務之主管人員。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080"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107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17568398"/>
    <w:lvl w:ilvl="0" w:tplc="65EA4548">
      <w:start w:val="1"/>
      <w:numFmt w:val="ideographLegalTraditional"/>
      <w:lvlText w:val="%1、"/>
      <w:lvlJc w:val="left"/>
      <w:pPr>
        <w:ind w:left="986" w:hanging="560"/>
      </w:pPr>
      <w:rPr>
        <w:rFonts w:hint="default"/>
        <w:b w:val="0"/>
        <w:bCs w:val="0"/>
        <w:sz w:val="24"/>
        <w:szCs w:val="22"/>
      </w:rPr>
    </w:lvl>
    <w:lvl w:ilvl="1" w:tplc="898C241E">
      <w:start w:val="1"/>
      <w:numFmt w:val="taiwaneseCountingThousand"/>
      <w:lvlText w:val="%2"/>
      <w:lvlJc w:val="left"/>
      <w:pPr>
        <w:ind w:left="988" w:hanging="420"/>
      </w:pPr>
      <w:rPr>
        <w:rFonts w:hint="eastAsia"/>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14426B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B50ACB88">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12017F"/>
    <w:multiLevelType w:val="multilevel"/>
    <w:tmpl w:val="15AA867E"/>
    <w:lvl w:ilvl="0">
      <w:start w:val="1"/>
      <w:numFmt w:val="taiwaneseCountingThousand"/>
      <w:lvlText w:val="（%1）"/>
      <w:lvlJc w:val="left"/>
      <w:pPr>
        <w:ind w:left="900" w:hanging="720"/>
      </w:pPr>
      <w:rPr>
        <w:rFonts w:cs="Times New Roman"/>
        <w:b w:val="0"/>
        <w:color w:val="000000"/>
        <w:lang w:val="en-US"/>
      </w:rPr>
    </w:lvl>
    <w:lvl w:ilvl="1">
      <w:start w:val="1"/>
      <w:numFmt w:val="taiwaneseCountingThousand"/>
      <w:lvlText w:val="（%2）"/>
      <w:lvlJc w:val="left"/>
      <w:pPr>
        <w:ind w:left="900" w:hanging="720"/>
      </w:pPr>
      <w:rPr>
        <w:rFonts w:cs="Times New Roman"/>
      </w:rPr>
    </w:lvl>
    <w:lvl w:ilvl="2">
      <w:start w:val="1"/>
      <w:numFmt w:val="taiwaneseCountingThousand"/>
      <w:lvlText w:val="（%3）"/>
      <w:lvlJc w:val="left"/>
      <w:pPr>
        <w:ind w:left="917" w:hanging="737"/>
      </w:pPr>
      <w:rPr>
        <w:rFonts w:cs="Times New Roman"/>
        <w:color w:val="auto"/>
      </w:rPr>
    </w:lvl>
    <w:lvl w:ilvl="3">
      <w:start w:val="1"/>
      <w:numFmt w:val="decimal"/>
      <w:lvlText w:val="%4."/>
      <w:lvlJc w:val="left"/>
      <w:pPr>
        <w:ind w:left="1680" w:hanging="480"/>
      </w:pPr>
      <w:rPr>
        <w:rFonts w:cs="Times New Roman"/>
        <w:b w:val="0"/>
        <w:bCs/>
      </w:rPr>
    </w:lvl>
    <w:lvl w:ilvl="4">
      <w:start w:val="1"/>
      <w:numFmt w:val="ideographTraditional"/>
      <w:lvlText w:val="%5、"/>
      <w:lvlJc w:val="left"/>
      <w:pPr>
        <w:ind w:left="2160" w:hanging="480"/>
      </w:pPr>
      <w:rPr>
        <w:rFonts w:cs="Times New Roman"/>
      </w:rPr>
    </w:lvl>
    <w:lvl w:ilvl="5">
      <w:start w:val="1"/>
      <w:numFmt w:val="lowerRoman"/>
      <w:lvlText w:val="%6."/>
      <w:lvlJc w:val="right"/>
      <w:pPr>
        <w:ind w:left="2640" w:hanging="480"/>
      </w:pPr>
      <w:rPr>
        <w:rFonts w:cs="Times New Roman"/>
      </w:rPr>
    </w:lvl>
    <w:lvl w:ilvl="6">
      <w:start w:val="1"/>
      <w:numFmt w:val="decimal"/>
      <w:lvlText w:val="%7."/>
      <w:lvlJc w:val="left"/>
      <w:pPr>
        <w:ind w:left="3120" w:hanging="480"/>
      </w:pPr>
      <w:rPr>
        <w:rFonts w:cs="Times New Roman"/>
      </w:rPr>
    </w:lvl>
    <w:lvl w:ilvl="7">
      <w:start w:val="1"/>
      <w:numFmt w:val="ideographTraditional"/>
      <w:lvlText w:val="%8、"/>
      <w:lvlJc w:val="left"/>
      <w:pPr>
        <w:ind w:left="3600" w:hanging="480"/>
      </w:pPr>
      <w:rPr>
        <w:rFonts w:cs="Times New Roman"/>
      </w:rPr>
    </w:lvl>
    <w:lvl w:ilvl="8">
      <w:start w:val="1"/>
      <w:numFmt w:val="lowerRoman"/>
      <w:lvlText w:val="%9."/>
      <w:lvlJc w:val="right"/>
      <w:pPr>
        <w:ind w:left="4080" w:hanging="480"/>
      </w:pPr>
      <w:rPr>
        <w:rFonts w:cs="Times New Roman"/>
      </w:rPr>
    </w:lvl>
  </w:abstractNum>
  <w:abstractNum w:abstractNumId="8" w15:restartNumberingAfterBreak="0">
    <w:nsid w:val="130F5950"/>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9"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F345F6"/>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2F49BF"/>
    <w:multiLevelType w:val="hybridMultilevel"/>
    <w:tmpl w:val="D5C6ABEC"/>
    <w:lvl w:ilvl="0" w:tplc="898C241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4" w15:restartNumberingAfterBreak="0">
    <w:nsid w:val="2E287CFA"/>
    <w:multiLevelType w:val="hybridMultilevel"/>
    <w:tmpl w:val="9E24599A"/>
    <w:lvl w:ilvl="0" w:tplc="65EA4548">
      <w:start w:val="1"/>
      <w:numFmt w:val="ideographLegalTraditional"/>
      <w:lvlText w:val="%1、"/>
      <w:lvlJc w:val="left"/>
      <w:pPr>
        <w:ind w:left="986" w:hanging="560"/>
      </w:pPr>
      <w:rPr>
        <w:rFonts w:hint="default"/>
        <w:b w:val="0"/>
        <w:bCs w:val="0"/>
        <w:sz w:val="24"/>
        <w:szCs w:val="22"/>
      </w:rPr>
    </w:lvl>
    <w:lvl w:ilvl="1" w:tplc="8CB698F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36BC161C"/>
    <w:multiLevelType w:val="hybridMultilevel"/>
    <w:tmpl w:val="AFA00246"/>
    <w:lvl w:ilvl="0" w:tplc="65EA4548">
      <w:start w:val="1"/>
      <w:numFmt w:val="ideographLegalTraditional"/>
      <w:lvlText w:val="%1、"/>
      <w:lvlJc w:val="left"/>
      <w:pPr>
        <w:ind w:left="986" w:hanging="560"/>
      </w:pPr>
      <w:rPr>
        <w:rFonts w:hint="default"/>
        <w:b w:val="0"/>
        <w:bCs w:val="0"/>
        <w:sz w:val="24"/>
        <w:szCs w:val="22"/>
      </w:rPr>
    </w:lvl>
    <w:lvl w:ilvl="1" w:tplc="8CB698F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8CB698FA">
      <w:start w:val="1"/>
      <w:numFmt w:val="taiwaneseCountingThousand"/>
      <w:lvlText w:val="(%4)"/>
      <w:lvlJc w:val="left"/>
      <w:pPr>
        <w:ind w:left="2062" w:hanging="48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20748B1"/>
    <w:multiLevelType w:val="hybridMultilevel"/>
    <w:tmpl w:val="05F260BE"/>
    <w:lvl w:ilvl="0" w:tplc="8CB698F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F69329A"/>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9" w15:restartNumberingAfterBreak="0">
    <w:nsid w:val="51493071"/>
    <w:multiLevelType w:val="hybridMultilevel"/>
    <w:tmpl w:val="1854BF3C"/>
    <w:lvl w:ilvl="0" w:tplc="15746B0C">
      <w:start w:val="1"/>
      <w:numFmt w:val="decimal"/>
      <w:lvlText w:val="%1."/>
      <w:lvlJc w:val="left"/>
      <w:pPr>
        <w:tabs>
          <w:tab w:val="num" w:pos="284"/>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600A6"/>
    <w:multiLevelType w:val="hybridMultilevel"/>
    <w:tmpl w:val="FE4C5D58"/>
    <w:lvl w:ilvl="0" w:tplc="65EA4548">
      <w:start w:val="1"/>
      <w:numFmt w:val="ideographLegalTraditional"/>
      <w:lvlText w:val="%1、"/>
      <w:lvlJc w:val="left"/>
      <w:pPr>
        <w:ind w:left="986" w:hanging="560"/>
      </w:pPr>
      <w:rPr>
        <w:rFonts w:hint="default"/>
        <w:b w:val="0"/>
        <w:bCs w:val="0"/>
        <w:sz w:val="24"/>
        <w:szCs w:val="22"/>
      </w:rPr>
    </w:lvl>
    <w:lvl w:ilvl="1" w:tplc="04090015">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0175D2"/>
    <w:multiLevelType w:val="hybridMultilevel"/>
    <w:tmpl w:val="A8569868"/>
    <w:lvl w:ilvl="0" w:tplc="B5B20FE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26"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16cid:durableId="335812253">
    <w:abstractNumId w:val="28"/>
  </w:num>
  <w:num w:numId="2" w16cid:durableId="1592738842">
    <w:abstractNumId w:val="27"/>
  </w:num>
  <w:num w:numId="3" w16cid:durableId="1806847155">
    <w:abstractNumId w:val="16"/>
  </w:num>
  <w:num w:numId="4" w16cid:durableId="1110003913">
    <w:abstractNumId w:val="6"/>
  </w:num>
  <w:num w:numId="5" w16cid:durableId="1332873851">
    <w:abstractNumId w:val="12"/>
  </w:num>
  <w:num w:numId="6" w16cid:durableId="356782184">
    <w:abstractNumId w:val="26"/>
  </w:num>
  <w:num w:numId="7" w16cid:durableId="1638026542">
    <w:abstractNumId w:val="5"/>
  </w:num>
  <w:num w:numId="8" w16cid:durableId="1011295164">
    <w:abstractNumId w:val="24"/>
  </w:num>
  <w:num w:numId="9" w16cid:durableId="154881989">
    <w:abstractNumId w:val="20"/>
  </w:num>
  <w:num w:numId="10" w16cid:durableId="1286111199">
    <w:abstractNumId w:val="13"/>
  </w:num>
  <w:num w:numId="11" w16cid:durableId="1019621918">
    <w:abstractNumId w:val="3"/>
  </w:num>
  <w:num w:numId="12" w16cid:durableId="2036616174">
    <w:abstractNumId w:val="25"/>
  </w:num>
  <w:num w:numId="13" w16cid:durableId="6045823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854198">
    <w:abstractNumId w:val="3"/>
  </w:num>
  <w:num w:numId="15" w16cid:durableId="2061249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9020251">
    <w:abstractNumId w:val="22"/>
  </w:num>
  <w:num w:numId="17" w16cid:durableId="437913176">
    <w:abstractNumId w:val="4"/>
  </w:num>
  <w:num w:numId="18" w16cid:durableId="693461259">
    <w:abstractNumId w:val="9"/>
  </w:num>
  <w:num w:numId="19" w16cid:durableId="1865897097">
    <w:abstractNumId w:val="29"/>
  </w:num>
  <w:num w:numId="20" w16cid:durableId="2051831149">
    <w:abstractNumId w:val="8"/>
  </w:num>
  <w:num w:numId="21" w16cid:durableId="2108039687">
    <w:abstractNumId w:val="18"/>
  </w:num>
  <w:num w:numId="22" w16cid:durableId="204416650">
    <w:abstractNumId w:val="10"/>
  </w:num>
  <w:num w:numId="23" w16cid:durableId="396785065">
    <w:abstractNumId w:val="19"/>
  </w:num>
  <w:num w:numId="24" w16cid:durableId="893464393">
    <w:abstractNumId w:val="23"/>
  </w:num>
  <w:num w:numId="25" w16cid:durableId="198517238">
    <w:abstractNumId w:val="7"/>
  </w:num>
  <w:num w:numId="26" w16cid:durableId="1740590355">
    <w:abstractNumId w:val="15"/>
  </w:num>
  <w:num w:numId="27" w16cid:durableId="1478650215">
    <w:abstractNumId w:val="21"/>
  </w:num>
  <w:num w:numId="28" w16cid:durableId="1974090538">
    <w:abstractNumId w:val="17"/>
  </w:num>
  <w:num w:numId="29" w16cid:durableId="1964269336">
    <w:abstractNumId w:val="11"/>
  </w:num>
  <w:num w:numId="30" w16cid:durableId="18873342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E65"/>
    <w:rsid w:val="00003750"/>
    <w:rsid w:val="00003BE7"/>
    <w:rsid w:val="00004A58"/>
    <w:rsid w:val="000107E0"/>
    <w:rsid w:val="00010947"/>
    <w:rsid w:val="00013224"/>
    <w:rsid w:val="0001528D"/>
    <w:rsid w:val="000154AE"/>
    <w:rsid w:val="00021569"/>
    <w:rsid w:val="00023B1A"/>
    <w:rsid w:val="000246AA"/>
    <w:rsid w:val="0002563F"/>
    <w:rsid w:val="0002567F"/>
    <w:rsid w:val="00025DED"/>
    <w:rsid w:val="000267EB"/>
    <w:rsid w:val="000270D8"/>
    <w:rsid w:val="000320AF"/>
    <w:rsid w:val="000377AF"/>
    <w:rsid w:val="00041F53"/>
    <w:rsid w:val="000440D4"/>
    <w:rsid w:val="00047A82"/>
    <w:rsid w:val="00047B9C"/>
    <w:rsid w:val="00051001"/>
    <w:rsid w:val="0005274C"/>
    <w:rsid w:val="0005367C"/>
    <w:rsid w:val="00055A26"/>
    <w:rsid w:val="00057214"/>
    <w:rsid w:val="00060F83"/>
    <w:rsid w:val="00071D6A"/>
    <w:rsid w:val="000741A0"/>
    <w:rsid w:val="00074D43"/>
    <w:rsid w:val="00075A27"/>
    <w:rsid w:val="00080701"/>
    <w:rsid w:val="00087966"/>
    <w:rsid w:val="00087B65"/>
    <w:rsid w:val="00091B7E"/>
    <w:rsid w:val="0009294C"/>
    <w:rsid w:val="0009525E"/>
    <w:rsid w:val="0009752F"/>
    <w:rsid w:val="000A148A"/>
    <w:rsid w:val="000A2B89"/>
    <w:rsid w:val="000A2FB1"/>
    <w:rsid w:val="000A3B41"/>
    <w:rsid w:val="000A3D0D"/>
    <w:rsid w:val="000A3F68"/>
    <w:rsid w:val="000A438D"/>
    <w:rsid w:val="000A6F2A"/>
    <w:rsid w:val="000A741C"/>
    <w:rsid w:val="000B20B6"/>
    <w:rsid w:val="000B2132"/>
    <w:rsid w:val="000B3102"/>
    <w:rsid w:val="000B37AA"/>
    <w:rsid w:val="000B43BB"/>
    <w:rsid w:val="000C1590"/>
    <w:rsid w:val="000C25FA"/>
    <w:rsid w:val="000C4D24"/>
    <w:rsid w:val="000D3633"/>
    <w:rsid w:val="000D5E5E"/>
    <w:rsid w:val="000D77CB"/>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1B28"/>
    <w:rsid w:val="0012259A"/>
    <w:rsid w:val="0012574D"/>
    <w:rsid w:val="00126608"/>
    <w:rsid w:val="0013189A"/>
    <w:rsid w:val="00132316"/>
    <w:rsid w:val="001341F0"/>
    <w:rsid w:val="00135A90"/>
    <w:rsid w:val="00143639"/>
    <w:rsid w:val="00143D5A"/>
    <w:rsid w:val="00144A9D"/>
    <w:rsid w:val="00150A83"/>
    <w:rsid w:val="0016050E"/>
    <w:rsid w:val="00160730"/>
    <w:rsid w:val="00160E68"/>
    <w:rsid w:val="00173107"/>
    <w:rsid w:val="0017633E"/>
    <w:rsid w:val="00182763"/>
    <w:rsid w:val="0018714A"/>
    <w:rsid w:val="0019105C"/>
    <w:rsid w:val="00192084"/>
    <w:rsid w:val="001941FA"/>
    <w:rsid w:val="00194FB7"/>
    <w:rsid w:val="001A06E3"/>
    <w:rsid w:val="001A1AEE"/>
    <w:rsid w:val="001A1EE6"/>
    <w:rsid w:val="001A56C7"/>
    <w:rsid w:val="001B1E9A"/>
    <w:rsid w:val="001B4B56"/>
    <w:rsid w:val="001B7482"/>
    <w:rsid w:val="001C0D15"/>
    <w:rsid w:val="001C17E2"/>
    <w:rsid w:val="001C7321"/>
    <w:rsid w:val="001D132D"/>
    <w:rsid w:val="001E05BB"/>
    <w:rsid w:val="001E25EA"/>
    <w:rsid w:val="001E280E"/>
    <w:rsid w:val="001E4BB1"/>
    <w:rsid w:val="001E7922"/>
    <w:rsid w:val="001F0520"/>
    <w:rsid w:val="001F2FD8"/>
    <w:rsid w:val="001F3438"/>
    <w:rsid w:val="001F7E5B"/>
    <w:rsid w:val="0020369C"/>
    <w:rsid w:val="0020612A"/>
    <w:rsid w:val="0021071D"/>
    <w:rsid w:val="00213892"/>
    <w:rsid w:val="00223849"/>
    <w:rsid w:val="00223A49"/>
    <w:rsid w:val="002263CD"/>
    <w:rsid w:val="00231144"/>
    <w:rsid w:val="002316A3"/>
    <w:rsid w:val="00231B49"/>
    <w:rsid w:val="00233C48"/>
    <w:rsid w:val="0023484E"/>
    <w:rsid w:val="00236108"/>
    <w:rsid w:val="00236AE5"/>
    <w:rsid w:val="002400B7"/>
    <w:rsid w:val="00241378"/>
    <w:rsid w:val="002459C0"/>
    <w:rsid w:val="002462E8"/>
    <w:rsid w:val="00246C55"/>
    <w:rsid w:val="002529AE"/>
    <w:rsid w:val="00253D67"/>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74C9"/>
    <w:rsid w:val="00297B69"/>
    <w:rsid w:val="002A3395"/>
    <w:rsid w:val="002A6424"/>
    <w:rsid w:val="002B3E88"/>
    <w:rsid w:val="002B4BDF"/>
    <w:rsid w:val="002B6E0F"/>
    <w:rsid w:val="002C311C"/>
    <w:rsid w:val="002C31BC"/>
    <w:rsid w:val="002D41E8"/>
    <w:rsid w:val="002D77FD"/>
    <w:rsid w:val="002E18DC"/>
    <w:rsid w:val="002E36C4"/>
    <w:rsid w:val="002E6191"/>
    <w:rsid w:val="003067E5"/>
    <w:rsid w:val="003075EA"/>
    <w:rsid w:val="003109A9"/>
    <w:rsid w:val="003118E1"/>
    <w:rsid w:val="00311A4B"/>
    <w:rsid w:val="00311C5C"/>
    <w:rsid w:val="00316A95"/>
    <w:rsid w:val="00317173"/>
    <w:rsid w:val="00324F44"/>
    <w:rsid w:val="003261F3"/>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855B0"/>
    <w:rsid w:val="00393CC1"/>
    <w:rsid w:val="003945AD"/>
    <w:rsid w:val="0039639C"/>
    <w:rsid w:val="003A0B98"/>
    <w:rsid w:val="003A2E7B"/>
    <w:rsid w:val="003A3A12"/>
    <w:rsid w:val="003B2E42"/>
    <w:rsid w:val="003B4E1C"/>
    <w:rsid w:val="003B7CC9"/>
    <w:rsid w:val="003C11FF"/>
    <w:rsid w:val="003C1B03"/>
    <w:rsid w:val="003C2551"/>
    <w:rsid w:val="003C485F"/>
    <w:rsid w:val="003C532A"/>
    <w:rsid w:val="003C6AAC"/>
    <w:rsid w:val="003D0F79"/>
    <w:rsid w:val="003D647F"/>
    <w:rsid w:val="003D7A3E"/>
    <w:rsid w:val="003E0EDF"/>
    <w:rsid w:val="003E26C6"/>
    <w:rsid w:val="003E3F89"/>
    <w:rsid w:val="003E43F8"/>
    <w:rsid w:val="003E753A"/>
    <w:rsid w:val="003E76D6"/>
    <w:rsid w:val="003F0251"/>
    <w:rsid w:val="003F1186"/>
    <w:rsid w:val="003F12E8"/>
    <w:rsid w:val="003F50EC"/>
    <w:rsid w:val="00406C0B"/>
    <w:rsid w:val="00407640"/>
    <w:rsid w:val="004118D6"/>
    <w:rsid w:val="00412471"/>
    <w:rsid w:val="004145A6"/>
    <w:rsid w:val="00414BA3"/>
    <w:rsid w:val="004155B5"/>
    <w:rsid w:val="00421D7E"/>
    <w:rsid w:val="00423A0C"/>
    <w:rsid w:val="00423F04"/>
    <w:rsid w:val="00427819"/>
    <w:rsid w:val="00427CF1"/>
    <w:rsid w:val="0043359C"/>
    <w:rsid w:val="00435B9C"/>
    <w:rsid w:val="00450988"/>
    <w:rsid w:val="00453EF5"/>
    <w:rsid w:val="004569BD"/>
    <w:rsid w:val="00456E7E"/>
    <w:rsid w:val="0046082D"/>
    <w:rsid w:val="00461E82"/>
    <w:rsid w:val="004620BE"/>
    <w:rsid w:val="00462E3F"/>
    <w:rsid w:val="00465902"/>
    <w:rsid w:val="00466B1B"/>
    <w:rsid w:val="00467344"/>
    <w:rsid w:val="00471846"/>
    <w:rsid w:val="004721B9"/>
    <w:rsid w:val="00473402"/>
    <w:rsid w:val="004745E6"/>
    <w:rsid w:val="004766FF"/>
    <w:rsid w:val="00480494"/>
    <w:rsid w:val="00484A80"/>
    <w:rsid w:val="004858D2"/>
    <w:rsid w:val="004866BC"/>
    <w:rsid w:val="00495045"/>
    <w:rsid w:val="00496ED0"/>
    <w:rsid w:val="00497414"/>
    <w:rsid w:val="004A0E7C"/>
    <w:rsid w:val="004A2A9F"/>
    <w:rsid w:val="004A4B46"/>
    <w:rsid w:val="004A56FC"/>
    <w:rsid w:val="004A6E39"/>
    <w:rsid w:val="004B1246"/>
    <w:rsid w:val="004B1EE8"/>
    <w:rsid w:val="004B2619"/>
    <w:rsid w:val="004B60E0"/>
    <w:rsid w:val="004B623F"/>
    <w:rsid w:val="004C3602"/>
    <w:rsid w:val="004D2D67"/>
    <w:rsid w:val="004D69B7"/>
    <w:rsid w:val="004D70F5"/>
    <w:rsid w:val="004E407C"/>
    <w:rsid w:val="004F14F0"/>
    <w:rsid w:val="004F7A93"/>
    <w:rsid w:val="00501BA4"/>
    <w:rsid w:val="0050299B"/>
    <w:rsid w:val="005033C7"/>
    <w:rsid w:val="00505203"/>
    <w:rsid w:val="00510D27"/>
    <w:rsid w:val="0051378F"/>
    <w:rsid w:val="00516C1C"/>
    <w:rsid w:val="005173FB"/>
    <w:rsid w:val="005176E4"/>
    <w:rsid w:val="00517F04"/>
    <w:rsid w:val="00520D99"/>
    <w:rsid w:val="00521AE1"/>
    <w:rsid w:val="00523A36"/>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79FC"/>
    <w:rsid w:val="0059003A"/>
    <w:rsid w:val="005906D2"/>
    <w:rsid w:val="0059574D"/>
    <w:rsid w:val="005B0E78"/>
    <w:rsid w:val="005B2305"/>
    <w:rsid w:val="005B3CD1"/>
    <w:rsid w:val="005B60AF"/>
    <w:rsid w:val="005C0039"/>
    <w:rsid w:val="005C087A"/>
    <w:rsid w:val="005C56B7"/>
    <w:rsid w:val="005C5F2B"/>
    <w:rsid w:val="005C7FBA"/>
    <w:rsid w:val="005D09D1"/>
    <w:rsid w:val="005D4108"/>
    <w:rsid w:val="005D5B2F"/>
    <w:rsid w:val="005E504B"/>
    <w:rsid w:val="005E50F6"/>
    <w:rsid w:val="005E6C90"/>
    <w:rsid w:val="005F2297"/>
    <w:rsid w:val="005F46CD"/>
    <w:rsid w:val="005F574C"/>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472C"/>
    <w:rsid w:val="006257F9"/>
    <w:rsid w:val="00625916"/>
    <w:rsid w:val="006261CF"/>
    <w:rsid w:val="0062705B"/>
    <w:rsid w:val="00637E4B"/>
    <w:rsid w:val="00643483"/>
    <w:rsid w:val="00644848"/>
    <w:rsid w:val="00646197"/>
    <w:rsid w:val="00651626"/>
    <w:rsid w:val="006517C2"/>
    <w:rsid w:val="00655B7F"/>
    <w:rsid w:val="00657063"/>
    <w:rsid w:val="0066150E"/>
    <w:rsid w:val="0066384A"/>
    <w:rsid w:val="00667561"/>
    <w:rsid w:val="00670840"/>
    <w:rsid w:val="00671024"/>
    <w:rsid w:val="00671FD9"/>
    <w:rsid w:val="0067773B"/>
    <w:rsid w:val="00682477"/>
    <w:rsid w:val="006832CA"/>
    <w:rsid w:val="006840AA"/>
    <w:rsid w:val="006861B9"/>
    <w:rsid w:val="0068644D"/>
    <w:rsid w:val="00687F69"/>
    <w:rsid w:val="00690B88"/>
    <w:rsid w:val="0069503D"/>
    <w:rsid w:val="006A59E5"/>
    <w:rsid w:val="006A6325"/>
    <w:rsid w:val="006A6B3B"/>
    <w:rsid w:val="006A7AEE"/>
    <w:rsid w:val="006B5030"/>
    <w:rsid w:val="006B6D25"/>
    <w:rsid w:val="006C13B3"/>
    <w:rsid w:val="006C3B3A"/>
    <w:rsid w:val="006C6C91"/>
    <w:rsid w:val="006D2E2F"/>
    <w:rsid w:val="006D45D2"/>
    <w:rsid w:val="006D5687"/>
    <w:rsid w:val="006D68CC"/>
    <w:rsid w:val="006D72E1"/>
    <w:rsid w:val="006E11CD"/>
    <w:rsid w:val="006E2CEB"/>
    <w:rsid w:val="006E4A52"/>
    <w:rsid w:val="006E7F86"/>
    <w:rsid w:val="006F083C"/>
    <w:rsid w:val="006F0A82"/>
    <w:rsid w:val="006F11A8"/>
    <w:rsid w:val="006F2326"/>
    <w:rsid w:val="006F3386"/>
    <w:rsid w:val="006F7C66"/>
    <w:rsid w:val="006F7D5B"/>
    <w:rsid w:val="006F7F99"/>
    <w:rsid w:val="007002DA"/>
    <w:rsid w:val="007034BC"/>
    <w:rsid w:val="00706ECE"/>
    <w:rsid w:val="0071380F"/>
    <w:rsid w:val="00717A68"/>
    <w:rsid w:val="00717D5B"/>
    <w:rsid w:val="00731A3E"/>
    <w:rsid w:val="0073490F"/>
    <w:rsid w:val="00734AEE"/>
    <w:rsid w:val="007357A2"/>
    <w:rsid w:val="007362B7"/>
    <w:rsid w:val="0074169E"/>
    <w:rsid w:val="007445EB"/>
    <w:rsid w:val="0074610D"/>
    <w:rsid w:val="00747F38"/>
    <w:rsid w:val="0075613F"/>
    <w:rsid w:val="00757220"/>
    <w:rsid w:val="00760A13"/>
    <w:rsid w:val="00761C16"/>
    <w:rsid w:val="00763217"/>
    <w:rsid w:val="00772855"/>
    <w:rsid w:val="00773841"/>
    <w:rsid w:val="007749F9"/>
    <w:rsid w:val="0077787D"/>
    <w:rsid w:val="007778ED"/>
    <w:rsid w:val="00781698"/>
    <w:rsid w:val="00782F76"/>
    <w:rsid w:val="0078408C"/>
    <w:rsid w:val="0078629B"/>
    <w:rsid w:val="00786D43"/>
    <w:rsid w:val="007905EC"/>
    <w:rsid w:val="007910EA"/>
    <w:rsid w:val="00791D43"/>
    <w:rsid w:val="00795D7F"/>
    <w:rsid w:val="00796E22"/>
    <w:rsid w:val="0079709E"/>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16634"/>
    <w:rsid w:val="0082275D"/>
    <w:rsid w:val="008267D8"/>
    <w:rsid w:val="00832F25"/>
    <w:rsid w:val="008370BE"/>
    <w:rsid w:val="0083729E"/>
    <w:rsid w:val="008420C5"/>
    <w:rsid w:val="008421BA"/>
    <w:rsid w:val="00843001"/>
    <w:rsid w:val="00843420"/>
    <w:rsid w:val="008451BC"/>
    <w:rsid w:val="00860460"/>
    <w:rsid w:val="008609CE"/>
    <w:rsid w:val="008635F5"/>
    <w:rsid w:val="00865A1E"/>
    <w:rsid w:val="00870310"/>
    <w:rsid w:val="00870977"/>
    <w:rsid w:val="00874276"/>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B7AC1"/>
    <w:rsid w:val="008C2656"/>
    <w:rsid w:val="008C737C"/>
    <w:rsid w:val="008D0CB5"/>
    <w:rsid w:val="008D6924"/>
    <w:rsid w:val="008E0DBE"/>
    <w:rsid w:val="008E13B0"/>
    <w:rsid w:val="008E2F2D"/>
    <w:rsid w:val="008F7535"/>
    <w:rsid w:val="00900DE5"/>
    <w:rsid w:val="009017B4"/>
    <w:rsid w:val="0090197A"/>
    <w:rsid w:val="009020CA"/>
    <w:rsid w:val="0090744B"/>
    <w:rsid w:val="00914A74"/>
    <w:rsid w:val="00914F41"/>
    <w:rsid w:val="009221AB"/>
    <w:rsid w:val="00925A9F"/>
    <w:rsid w:val="009318A2"/>
    <w:rsid w:val="009332FD"/>
    <w:rsid w:val="009342D9"/>
    <w:rsid w:val="0094219E"/>
    <w:rsid w:val="00946579"/>
    <w:rsid w:val="00947E8A"/>
    <w:rsid w:val="00951566"/>
    <w:rsid w:val="00953CB9"/>
    <w:rsid w:val="00954624"/>
    <w:rsid w:val="009574A1"/>
    <w:rsid w:val="00964276"/>
    <w:rsid w:val="00973395"/>
    <w:rsid w:val="0098104B"/>
    <w:rsid w:val="009810B4"/>
    <w:rsid w:val="00981B50"/>
    <w:rsid w:val="009825E1"/>
    <w:rsid w:val="00984565"/>
    <w:rsid w:val="00991027"/>
    <w:rsid w:val="00994841"/>
    <w:rsid w:val="00994904"/>
    <w:rsid w:val="009955E4"/>
    <w:rsid w:val="0099624E"/>
    <w:rsid w:val="009A40B4"/>
    <w:rsid w:val="009A5583"/>
    <w:rsid w:val="009A700C"/>
    <w:rsid w:val="009A705D"/>
    <w:rsid w:val="009A7C53"/>
    <w:rsid w:val="009B21AC"/>
    <w:rsid w:val="009B2307"/>
    <w:rsid w:val="009B4D2C"/>
    <w:rsid w:val="009C0293"/>
    <w:rsid w:val="009C3F33"/>
    <w:rsid w:val="009C501E"/>
    <w:rsid w:val="009C57E0"/>
    <w:rsid w:val="009D00D7"/>
    <w:rsid w:val="009D4CB4"/>
    <w:rsid w:val="009E10C1"/>
    <w:rsid w:val="009E3A2B"/>
    <w:rsid w:val="009E3D45"/>
    <w:rsid w:val="009E3DEC"/>
    <w:rsid w:val="009E4819"/>
    <w:rsid w:val="009E55D9"/>
    <w:rsid w:val="009E562E"/>
    <w:rsid w:val="009F2E3F"/>
    <w:rsid w:val="009F6463"/>
    <w:rsid w:val="00A0257F"/>
    <w:rsid w:val="00A04F78"/>
    <w:rsid w:val="00A0506D"/>
    <w:rsid w:val="00A10094"/>
    <w:rsid w:val="00A132DF"/>
    <w:rsid w:val="00A14219"/>
    <w:rsid w:val="00A14FFB"/>
    <w:rsid w:val="00A1670B"/>
    <w:rsid w:val="00A168C1"/>
    <w:rsid w:val="00A24092"/>
    <w:rsid w:val="00A24E11"/>
    <w:rsid w:val="00A25AD5"/>
    <w:rsid w:val="00A25CEE"/>
    <w:rsid w:val="00A268A0"/>
    <w:rsid w:val="00A315B5"/>
    <w:rsid w:val="00A32973"/>
    <w:rsid w:val="00A35085"/>
    <w:rsid w:val="00A35A57"/>
    <w:rsid w:val="00A418DF"/>
    <w:rsid w:val="00A42195"/>
    <w:rsid w:val="00A42F9B"/>
    <w:rsid w:val="00A44B96"/>
    <w:rsid w:val="00A451A0"/>
    <w:rsid w:val="00A4553A"/>
    <w:rsid w:val="00A4614E"/>
    <w:rsid w:val="00A51544"/>
    <w:rsid w:val="00A569AA"/>
    <w:rsid w:val="00A570AA"/>
    <w:rsid w:val="00A630DA"/>
    <w:rsid w:val="00A63175"/>
    <w:rsid w:val="00A6489A"/>
    <w:rsid w:val="00A65A19"/>
    <w:rsid w:val="00A66549"/>
    <w:rsid w:val="00A71926"/>
    <w:rsid w:val="00A732FA"/>
    <w:rsid w:val="00A74C68"/>
    <w:rsid w:val="00A76EE9"/>
    <w:rsid w:val="00A77101"/>
    <w:rsid w:val="00A81D57"/>
    <w:rsid w:val="00A93884"/>
    <w:rsid w:val="00A96329"/>
    <w:rsid w:val="00AA59C1"/>
    <w:rsid w:val="00AA5D77"/>
    <w:rsid w:val="00AA7276"/>
    <w:rsid w:val="00AA782F"/>
    <w:rsid w:val="00AB7334"/>
    <w:rsid w:val="00AC0F86"/>
    <w:rsid w:val="00AC3823"/>
    <w:rsid w:val="00AC64D9"/>
    <w:rsid w:val="00AD089D"/>
    <w:rsid w:val="00AD3DE6"/>
    <w:rsid w:val="00AE3DA4"/>
    <w:rsid w:val="00AF11C2"/>
    <w:rsid w:val="00AF495D"/>
    <w:rsid w:val="00AF6257"/>
    <w:rsid w:val="00AF6356"/>
    <w:rsid w:val="00B01548"/>
    <w:rsid w:val="00B03975"/>
    <w:rsid w:val="00B050FC"/>
    <w:rsid w:val="00B05842"/>
    <w:rsid w:val="00B05A60"/>
    <w:rsid w:val="00B0737A"/>
    <w:rsid w:val="00B12D16"/>
    <w:rsid w:val="00B1359D"/>
    <w:rsid w:val="00B15E85"/>
    <w:rsid w:val="00B24D87"/>
    <w:rsid w:val="00B31621"/>
    <w:rsid w:val="00B44754"/>
    <w:rsid w:val="00B44FE6"/>
    <w:rsid w:val="00B45D57"/>
    <w:rsid w:val="00B52CAF"/>
    <w:rsid w:val="00B537C4"/>
    <w:rsid w:val="00B63663"/>
    <w:rsid w:val="00B67777"/>
    <w:rsid w:val="00B70004"/>
    <w:rsid w:val="00B71E54"/>
    <w:rsid w:val="00B71FAD"/>
    <w:rsid w:val="00B80B32"/>
    <w:rsid w:val="00B82F70"/>
    <w:rsid w:val="00B84890"/>
    <w:rsid w:val="00B914CF"/>
    <w:rsid w:val="00B91E6B"/>
    <w:rsid w:val="00B93E58"/>
    <w:rsid w:val="00BA78FE"/>
    <w:rsid w:val="00BB1DA9"/>
    <w:rsid w:val="00BB5307"/>
    <w:rsid w:val="00BB760C"/>
    <w:rsid w:val="00BC0B10"/>
    <w:rsid w:val="00BC0B55"/>
    <w:rsid w:val="00BC1BFE"/>
    <w:rsid w:val="00BC3286"/>
    <w:rsid w:val="00BC550E"/>
    <w:rsid w:val="00BC6938"/>
    <w:rsid w:val="00BD0A14"/>
    <w:rsid w:val="00BD1A20"/>
    <w:rsid w:val="00BD1C44"/>
    <w:rsid w:val="00BD2608"/>
    <w:rsid w:val="00BD5D17"/>
    <w:rsid w:val="00BE181B"/>
    <w:rsid w:val="00BE3DC9"/>
    <w:rsid w:val="00BF022E"/>
    <w:rsid w:val="00BF1A68"/>
    <w:rsid w:val="00BF1FE3"/>
    <w:rsid w:val="00BF6870"/>
    <w:rsid w:val="00C00175"/>
    <w:rsid w:val="00C05286"/>
    <w:rsid w:val="00C11585"/>
    <w:rsid w:val="00C1797C"/>
    <w:rsid w:val="00C2273A"/>
    <w:rsid w:val="00C247CB"/>
    <w:rsid w:val="00C33BBC"/>
    <w:rsid w:val="00C354B9"/>
    <w:rsid w:val="00C432D2"/>
    <w:rsid w:val="00C51C24"/>
    <w:rsid w:val="00C52241"/>
    <w:rsid w:val="00C6169F"/>
    <w:rsid w:val="00C618DA"/>
    <w:rsid w:val="00C6212C"/>
    <w:rsid w:val="00C81601"/>
    <w:rsid w:val="00C87DC3"/>
    <w:rsid w:val="00C9172A"/>
    <w:rsid w:val="00C91964"/>
    <w:rsid w:val="00C91EB5"/>
    <w:rsid w:val="00C931CF"/>
    <w:rsid w:val="00C94200"/>
    <w:rsid w:val="00CA085A"/>
    <w:rsid w:val="00CB1B1E"/>
    <w:rsid w:val="00CB482F"/>
    <w:rsid w:val="00CC017C"/>
    <w:rsid w:val="00CC0D36"/>
    <w:rsid w:val="00CC1959"/>
    <w:rsid w:val="00CC3E32"/>
    <w:rsid w:val="00CC468B"/>
    <w:rsid w:val="00CC4CF4"/>
    <w:rsid w:val="00CD43E7"/>
    <w:rsid w:val="00CD6A01"/>
    <w:rsid w:val="00CD78E1"/>
    <w:rsid w:val="00CE1E60"/>
    <w:rsid w:val="00CE47FA"/>
    <w:rsid w:val="00CE4AC1"/>
    <w:rsid w:val="00CE7AB2"/>
    <w:rsid w:val="00CF0FA3"/>
    <w:rsid w:val="00CF1927"/>
    <w:rsid w:val="00CF5641"/>
    <w:rsid w:val="00D02317"/>
    <w:rsid w:val="00D03E2A"/>
    <w:rsid w:val="00D10049"/>
    <w:rsid w:val="00D13CCD"/>
    <w:rsid w:val="00D21997"/>
    <w:rsid w:val="00D255BE"/>
    <w:rsid w:val="00D31876"/>
    <w:rsid w:val="00D35B2C"/>
    <w:rsid w:val="00D36F7B"/>
    <w:rsid w:val="00D414E2"/>
    <w:rsid w:val="00D418CB"/>
    <w:rsid w:val="00D41F42"/>
    <w:rsid w:val="00D4271E"/>
    <w:rsid w:val="00D45359"/>
    <w:rsid w:val="00D4705F"/>
    <w:rsid w:val="00D50E0F"/>
    <w:rsid w:val="00D55837"/>
    <w:rsid w:val="00D558F0"/>
    <w:rsid w:val="00D55E8A"/>
    <w:rsid w:val="00D64FC6"/>
    <w:rsid w:val="00D676EC"/>
    <w:rsid w:val="00D7162F"/>
    <w:rsid w:val="00D725DD"/>
    <w:rsid w:val="00D7300C"/>
    <w:rsid w:val="00D745E1"/>
    <w:rsid w:val="00D757D0"/>
    <w:rsid w:val="00D80F34"/>
    <w:rsid w:val="00D840F3"/>
    <w:rsid w:val="00D84A29"/>
    <w:rsid w:val="00D868D6"/>
    <w:rsid w:val="00D87262"/>
    <w:rsid w:val="00D90F24"/>
    <w:rsid w:val="00D92367"/>
    <w:rsid w:val="00D926CE"/>
    <w:rsid w:val="00D94933"/>
    <w:rsid w:val="00D9586D"/>
    <w:rsid w:val="00D96EB8"/>
    <w:rsid w:val="00DA0289"/>
    <w:rsid w:val="00DA0C77"/>
    <w:rsid w:val="00DA14CD"/>
    <w:rsid w:val="00DA1CBE"/>
    <w:rsid w:val="00DA32CB"/>
    <w:rsid w:val="00DA3431"/>
    <w:rsid w:val="00DA4D81"/>
    <w:rsid w:val="00DB0214"/>
    <w:rsid w:val="00DB07F0"/>
    <w:rsid w:val="00DB29C3"/>
    <w:rsid w:val="00DB66A6"/>
    <w:rsid w:val="00DC03B2"/>
    <w:rsid w:val="00DC233D"/>
    <w:rsid w:val="00DC7C03"/>
    <w:rsid w:val="00DD0AA9"/>
    <w:rsid w:val="00DD1037"/>
    <w:rsid w:val="00DD4DEC"/>
    <w:rsid w:val="00DD51C2"/>
    <w:rsid w:val="00DD5D4D"/>
    <w:rsid w:val="00DE594D"/>
    <w:rsid w:val="00DF1558"/>
    <w:rsid w:val="00DF212D"/>
    <w:rsid w:val="00DF2B88"/>
    <w:rsid w:val="00DF2CC3"/>
    <w:rsid w:val="00DF36FA"/>
    <w:rsid w:val="00DF624C"/>
    <w:rsid w:val="00DF67D0"/>
    <w:rsid w:val="00E018DC"/>
    <w:rsid w:val="00E03C25"/>
    <w:rsid w:val="00E04A6B"/>
    <w:rsid w:val="00E06116"/>
    <w:rsid w:val="00E071B7"/>
    <w:rsid w:val="00E1015F"/>
    <w:rsid w:val="00E1084A"/>
    <w:rsid w:val="00E14740"/>
    <w:rsid w:val="00E14B4D"/>
    <w:rsid w:val="00E16DE6"/>
    <w:rsid w:val="00E24909"/>
    <w:rsid w:val="00E259F8"/>
    <w:rsid w:val="00E34418"/>
    <w:rsid w:val="00E35751"/>
    <w:rsid w:val="00E40D23"/>
    <w:rsid w:val="00E44E1A"/>
    <w:rsid w:val="00E47D84"/>
    <w:rsid w:val="00E51B6D"/>
    <w:rsid w:val="00E51EFC"/>
    <w:rsid w:val="00E52B6F"/>
    <w:rsid w:val="00E53C54"/>
    <w:rsid w:val="00E553B7"/>
    <w:rsid w:val="00E5641C"/>
    <w:rsid w:val="00E61C5D"/>
    <w:rsid w:val="00E632FD"/>
    <w:rsid w:val="00E66521"/>
    <w:rsid w:val="00E71B80"/>
    <w:rsid w:val="00E71CCA"/>
    <w:rsid w:val="00E74064"/>
    <w:rsid w:val="00E74534"/>
    <w:rsid w:val="00E74E10"/>
    <w:rsid w:val="00E80EC0"/>
    <w:rsid w:val="00E812D0"/>
    <w:rsid w:val="00E82365"/>
    <w:rsid w:val="00E85C44"/>
    <w:rsid w:val="00E85DB7"/>
    <w:rsid w:val="00E9209D"/>
    <w:rsid w:val="00E94848"/>
    <w:rsid w:val="00E94B4D"/>
    <w:rsid w:val="00EA2425"/>
    <w:rsid w:val="00EA3F4E"/>
    <w:rsid w:val="00EA51D5"/>
    <w:rsid w:val="00EA556D"/>
    <w:rsid w:val="00EB083E"/>
    <w:rsid w:val="00EB09AC"/>
    <w:rsid w:val="00EB554A"/>
    <w:rsid w:val="00EB58A7"/>
    <w:rsid w:val="00EB5C4B"/>
    <w:rsid w:val="00EB6867"/>
    <w:rsid w:val="00EB6E0A"/>
    <w:rsid w:val="00EC0600"/>
    <w:rsid w:val="00EC07EB"/>
    <w:rsid w:val="00EC237E"/>
    <w:rsid w:val="00EC3EED"/>
    <w:rsid w:val="00EC4E9C"/>
    <w:rsid w:val="00EC717B"/>
    <w:rsid w:val="00ED0234"/>
    <w:rsid w:val="00ED0887"/>
    <w:rsid w:val="00ED5499"/>
    <w:rsid w:val="00ED7FA7"/>
    <w:rsid w:val="00EE1C03"/>
    <w:rsid w:val="00EE5049"/>
    <w:rsid w:val="00EE53A0"/>
    <w:rsid w:val="00EE62CF"/>
    <w:rsid w:val="00EE6F9B"/>
    <w:rsid w:val="00EF4451"/>
    <w:rsid w:val="00EF4AA6"/>
    <w:rsid w:val="00F01BA4"/>
    <w:rsid w:val="00F05B1A"/>
    <w:rsid w:val="00F06444"/>
    <w:rsid w:val="00F11A5F"/>
    <w:rsid w:val="00F16ABC"/>
    <w:rsid w:val="00F25EA4"/>
    <w:rsid w:val="00F27155"/>
    <w:rsid w:val="00F35AEE"/>
    <w:rsid w:val="00F35C65"/>
    <w:rsid w:val="00F361E6"/>
    <w:rsid w:val="00F37FF4"/>
    <w:rsid w:val="00F40648"/>
    <w:rsid w:val="00F44295"/>
    <w:rsid w:val="00F4521F"/>
    <w:rsid w:val="00F4740A"/>
    <w:rsid w:val="00F47BD1"/>
    <w:rsid w:val="00F50224"/>
    <w:rsid w:val="00F53822"/>
    <w:rsid w:val="00F555D5"/>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CC8"/>
    <w:rsid w:val="00FC7033"/>
    <w:rsid w:val="00FD600E"/>
    <w:rsid w:val="00FE49E1"/>
    <w:rsid w:val="00FF15E6"/>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D5E58"/>
  <w15:chartTrackingRefBased/>
  <w15:docId w15:val="{056126A1-BA87-471E-B9A9-AF3CDD0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2"/>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4"/>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C347-AFC9-4CA4-88DF-FC62A65C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cp:lastModifiedBy>曾詩媛</cp:lastModifiedBy>
  <cp:revision>4</cp:revision>
  <cp:lastPrinted>2023-12-19T03:39:00Z</cp:lastPrinted>
  <dcterms:created xsi:type="dcterms:W3CDTF">2024-03-07T07:06:00Z</dcterms:created>
  <dcterms:modified xsi:type="dcterms:W3CDTF">2024-03-12T11:08:00Z</dcterms:modified>
</cp:coreProperties>
</file>